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BF" w:rsidRPr="0057751D" w:rsidRDefault="005410BF" w:rsidP="005410BF">
      <w:pPr>
        <w:spacing w:line="240" w:lineRule="atLeast"/>
        <w:ind w:right="-6"/>
        <w:jc w:val="left"/>
        <w:rPr>
          <w:rFonts w:ascii="Times New Roman" w:hAnsi="Times New Roman" w:cs="Times New Roman"/>
          <w:b/>
          <w:i/>
          <w:szCs w:val="22"/>
        </w:rPr>
      </w:pPr>
    </w:p>
    <w:p w:rsidR="005410BF" w:rsidRPr="0057751D" w:rsidRDefault="005410BF" w:rsidP="005410BF">
      <w:pPr>
        <w:spacing w:line="240" w:lineRule="atLeast"/>
        <w:ind w:right="-6"/>
        <w:jc w:val="left"/>
        <w:rPr>
          <w:rFonts w:ascii="Times New Roman" w:hAnsi="Times New Roman" w:cs="Times New Roman"/>
          <w:b/>
          <w:i/>
          <w:szCs w:val="22"/>
        </w:rPr>
      </w:pPr>
    </w:p>
    <w:p w:rsidR="005410BF" w:rsidRPr="0057751D" w:rsidRDefault="005410BF" w:rsidP="005410BF">
      <w:pPr>
        <w:spacing w:line="240" w:lineRule="atLeast"/>
        <w:ind w:right="-6"/>
        <w:jc w:val="center"/>
        <w:rPr>
          <w:rFonts w:ascii="Times New Roman" w:hAnsi="Times New Roman" w:cs="Times New Roman"/>
          <w:szCs w:val="22"/>
        </w:rPr>
      </w:pPr>
      <w:r w:rsidRPr="0057751D">
        <w:rPr>
          <w:rFonts w:ascii="Times New Roman" w:hAnsi="Times New Roman" w:cs="Times New Roman"/>
          <w:b/>
          <w:szCs w:val="22"/>
        </w:rPr>
        <w:t>ELTE   BTK</w:t>
      </w:r>
      <w:r w:rsidRPr="0057751D">
        <w:rPr>
          <w:rFonts w:ascii="Times New Roman" w:hAnsi="Times New Roman" w:cs="Times New Roman"/>
          <w:szCs w:val="22"/>
        </w:rPr>
        <w:t xml:space="preserve">    </w:t>
      </w:r>
      <w:r w:rsidRPr="0057751D">
        <w:rPr>
          <w:rFonts w:ascii="Times New Roman" w:hAnsi="Times New Roman" w:cs="Times New Roman"/>
          <w:b/>
          <w:szCs w:val="22"/>
        </w:rPr>
        <w:t>Művészetelméleti  és  Médiakutatási  Intézet</w:t>
      </w:r>
    </w:p>
    <w:p w:rsidR="005410BF" w:rsidRPr="0057751D" w:rsidRDefault="005410BF" w:rsidP="005410BF">
      <w:pPr>
        <w:spacing w:line="240" w:lineRule="atLeast"/>
        <w:ind w:right="-7"/>
        <w:jc w:val="center"/>
        <w:rPr>
          <w:rFonts w:ascii="Times New Roman" w:hAnsi="Times New Roman" w:cs="Times New Roman"/>
          <w:szCs w:val="22"/>
        </w:rPr>
      </w:pPr>
    </w:p>
    <w:p w:rsidR="005410BF" w:rsidRPr="0057751D" w:rsidRDefault="005410BF" w:rsidP="005410BF">
      <w:pPr>
        <w:spacing w:line="240" w:lineRule="atLeast"/>
        <w:ind w:right="-7"/>
        <w:jc w:val="center"/>
        <w:rPr>
          <w:rFonts w:ascii="Times New Roman" w:hAnsi="Times New Roman" w:cs="Times New Roman"/>
          <w:szCs w:val="22"/>
        </w:rPr>
      </w:pPr>
    </w:p>
    <w:p w:rsidR="005410BF" w:rsidRPr="0057751D" w:rsidRDefault="005410BF" w:rsidP="005410BF">
      <w:pPr>
        <w:spacing w:line="240" w:lineRule="atLeast"/>
        <w:ind w:right="-7"/>
        <w:jc w:val="center"/>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b/>
          <w:i/>
          <w:szCs w:val="22"/>
          <w:lang w:val="hu-HU"/>
        </w:rPr>
      </w:pPr>
    </w:p>
    <w:p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r w:rsidRPr="0057751D">
        <w:rPr>
          <w:rFonts w:ascii="Times New Roman" w:hAnsi="Times New Roman" w:cs="Times New Roman"/>
          <w:b/>
          <w:i/>
          <w:szCs w:val="22"/>
        </w:rPr>
        <w:t>Kommunikáció- és médiatudomány BA</w:t>
      </w:r>
      <w:r>
        <w:rPr>
          <w:rFonts w:ascii="Times New Roman" w:hAnsi="Times New Roman" w:cs="Times New Roman"/>
          <w:b/>
          <w:i/>
          <w:szCs w:val="22"/>
        </w:rPr>
        <w:t>, MA</w:t>
      </w:r>
      <w:r w:rsidRPr="0057751D">
        <w:rPr>
          <w:rFonts w:ascii="Times New Roman" w:hAnsi="Times New Roman" w:cs="Times New Roman"/>
          <w:b/>
          <w:i/>
          <w:szCs w:val="22"/>
        </w:rPr>
        <w:t xml:space="preserve"> </w:t>
      </w:r>
      <w:r>
        <w:rPr>
          <w:rFonts w:ascii="Times New Roman" w:hAnsi="Times New Roman" w:cs="Times New Roman"/>
          <w:b/>
          <w:i/>
          <w:szCs w:val="22"/>
        </w:rPr>
        <w:t>és tanárképzés</w:t>
      </w:r>
    </w:p>
    <w:p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r w:rsidRPr="0057751D">
        <w:rPr>
          <w:rFonts w:ascii="Times New Roman" w:hAnsi="Times New Roman" w:cs="Times New Roman"/>
          <w:szCs w:val="22"/>
        </w:rPr>
        <w:t>a felvehető előadások és szemináriumok ismertetője irodalomjegyzékkel</w:t>
      </w:r>
    </w:p>
    <w:p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p>
    <w:p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pacing w:line="240" w:lineRule="atLeast"/>
        <w:ind w:right="-7"/>
        <w:rPr>
          <w:rFonts w:ascii="Times New Roman" w:hAnsi="Times New Roman" w:cs="Times New Roman"/>
          <w:szCs w:val="22"/>
        </w:rPr>
      </w:pPr>
    </w:p>
    <w:p w:rsidR="005410BF" w:rsidRPr="0057751D" w:rsidRDefault="005410BF" w:rsidP="005410BF">
      <w:pPr>
        <w:shd w:val="clear" w:color="auto" w:fill="FFFFFF"/>
        <w:spacing w:line="240" w:lineRule="atLeast"/>
        <w:ind w:right="-7"/>
        <w:jc w:val="center"/>
        <w:rPr>
          <w:rFonts w:ascii="Times New Roman" w:hAnsi="Times New Roman" w:cs="Times New Roman"/>
          <w:b/>
          <w:szCs w:val="22"/>
        </w:rPr>
        <w:sectPr w:rsidR="005410BF" w:rsidRPr="0057751D">
          <w:headerReference w:type="default" r:id="rId5"/>
          <w:footerReference w:type="even" r:id="rId6"/>
          <w:footerReference w:type="default" r:id="rId7"/>
          <w:headerReference w:type="first" r:id="rId8"/>
          <w:footerReference w:type="first" r:id="rId9"/>
          <w:pgSz w:w="11906" w:h="16838"/>
          <w:pgMar w:top="1440" w:right="1848" w:bottom="1440" w:left="1797" w:header="720" w:footer="708" w:gutter="0"/>
          <w:pgNumType w:start="1"/>
          <w:cols w:space="708"/>
          <w:docGrid w:linePitch="600" w:charSpace="24576"/>
        </w:sectPr>
      </w:pPr>
      <w:r w:rsidRPr="0057751D">
        <w:rPr>
          <w:rFonts w:ascii="Times New Roman" w:hAnsi="Times New Roman" w:cs="Times New Roman"/>
          <w:b/>
          <w:szCs w:val="22"/>
          <w:lang w:val="hu-HU"/>
        </w:rPr>
        <w:t>2019/2020. II. félév</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lastRenderedPageBreak/>
        <w:t xml:space="preserve">BBN-XKO-122 Gács Anna.: Szakmai-tudományos írásgyakorlat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szerda 10.45-12.15 MUK 37.</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kurzus során a hallgatók megismerkednek a kutatás, az egyetemi dolgozatírás és az egyetemi vizsgákra való készülés alapjaival. A következő területeken szereznek gyakorlatot: források felkutatása és használata, forráskritika, kritikai olvasás, a kutatási téma / dolgozattéma kiválasztása és megfogalmazása, a dolgozat felépítése, nyelve, érvelésmódja, a bibliográfia és a hivatkozás szabályai, felkészülés írásbeli és szóbeli vizsgára, prezentáció.</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BBN-XKO-122 Hammer Ferenc: Szakmai-tudományos írásgyakorlat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kedd 12.30-14.00 MUK 11.</w:t>
      </w:r>
    </w:p>
    <w:p w:rsidR="005410BF" w:rsidRPr="0057751D" w:rsidRDefault="005410BF" w:rsidP="005410BF">
      <w:pPr>
        <w:spacing w:before="2" w:after="2"/>
        <w:rPr>
          <w:rFonts w:ascii="Times New Roman" w:hAnsi="Times New Roman" w:cs="Times New Roman"/>
          <w:sz w:val="22"/>
          <w:szCs w:val="22"/>
          <w:lang w:val="hu-HU"/>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BBN-XKO-122 Házas Nikoletta: Szakmai-tudományos írásgyakorlat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Időpontok: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hétfő 14.15-15.45 MUK 42. és</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hétfő 16:00-17:30 MUK 42.</w:t>
      </w:r>
    </w:p>
    <w:p w:rsidR="005410BF" w:rsidRPr="0057751D" w:rsidRDefault="005410BF" w:rsidP="005410BF">
      <w:pPr>
        <w:spacing w:line="240" w:lineRule="auto"/>
        <w:rPr>
          <w:rFonts w:ascii="Times New Roman" w:hAnsi="Times New Roman" w:cs="Times New Roman"/>
          <w:sz w:val="22"/>
          <w:szCs w:val="22"/>
          <w:lang w:val="en-US"/>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BBN-XIN-111.: Informatika bölcsészeknek (kommunikáció+kommunikáció és médiatud. szakirány)</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kedd 17:45-19:15 MUK 37.</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57751D">
        <w:rPr>
          <w:rFonts w:ascii="Times New Roman" w:hAnsi="Times New Roman" w:cs="Times New Roman"/>
          <w:b/>
          <w:sz w:val="22"/>
          <w:szCs w:val="22"/>
        </w:rPr>
        <w:t xml:space="preserve">BBN-XIN-112.KOM Orbán Katalin: Számítástechnika 2. </w:t>
      </w:r>
      <w:r w:rsidRPr="0057751D">
        <w:rPr>
          <w:rFonts w:ascii="Times New Roman" w:hAnsi="Times New Roman" w:cs="Times New Roman"/>
          <w:sz w:val="22"/>
          <w:szCs w:val="22"/>
        </w:rPr>
        <w:t>Gy,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Időpont: szerda 10:45-12:15 MUK 39.</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kurzus célja, hogy a hallgatók tudatosabban szerkesszék prezentációikat, képesek legyenek a prezentációk szerkesztésének intellektuális, funkcionális és esztétikai szempontjait mérlegelni és ezek alapján a prezentációt sikeresen megvalósítani.</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Az órán a részvétel kötelező. Jegyet szerezni a határidőre beadott feladatokkal és a záróprezentációval lehet.</w:t>
      </w:r>
    </w:p>
    <w:p w:rsidR="005410BF" w:rsidRPr="0057751D" w:rsidRDefault="005410BF" w:rsidP="005410BF">
      <w:pPr>
        <w:spacing w:line="36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57751D">
        <w:rPr>
          <w:rFonts w:ascii="Times New Roman" w:hAnsi="Times New Roman" w:cs="Times New Roman"/>
          <w:b/>
          <w:sz w:val="22"/>
          <w:szCs w:val="22"/>
        </w:rPr>
        <w:t xml:space="preserve">BBN-XIN-112.KOM Bábel-Plachy Melinda, Végh Veronika: Számítástechnika 2. </w:t>
      </w:r>
      <w:r w:rsidRPr="0057751D">
        <w:rPr>
          <w:rFonts w:ascii="Times New Roman" w:hAnsi="Times New Roman" w:cs="Times New Roman"/>
          <w:sz w:val="22"/>
          <w:szCs w:val="22"/>
        </w:rPr>
        <w:t>Gy, 2ó Időpont: -</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b/>
          <w:sz w:val="22"/>
          <w:szCs w:val="22"/>
        </w:rPr>
        <w:t xml:space="preserve">BBN-KOM-102 Horváth Zsolt Kelemen: A társadalomelmélet alapjai 2. </w:t>
      </w:r>
      <w:r w:rsidRPr="0057751D">
        <w:rPr>
          <w:rFonts w:ascii="Times New Roman" w:hAnsi="Times New Roman" w:cs="Times New Roman"/>
          <w:sz w:val="22"/>
          <w:szCs w:val="22"/>
        </w:rPr>
        <w:t>K,</w:t>
      </w:r>
      <w:r w:rsidRPr="0057751D">
        <w:rPr>
          <w:rFonts w:ascii="Times New Roman" w:hAnsi="Times New Roman" w:cs="Times New Roman"/>
          <w:b/>
          <w:sz w:val="22"/>
          <w:szCs w:val="22"/>
        </w:rPr>
        <w:t xml:space="preserve"> </w:t>
      </w:r>
      <w:r w:rsidRPr="0057751D">
        <w:rPr>
          <w:rFonts w:ascii="Times New Roman" w:hAnsi="Times New Roman" w:cs="Times New Roman"/>
          <w:sz w:val="22"/>
          <w:szCs w:val="22"/>
        </w:rPr>
        <w:t>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hétfő 16:00-17.30  MUK  34 </w:t>
      </w:r>
    </w:p>
    <w:p w:rsidR="005410BF"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Style w:val="Szvegtrzs21"/>
        <w:jc w:val="center"/>
        <w:rPr>
          <w:rFonts w:ascii="Times New Roman" w:hAnsi="Times New Roman" w:cs="Times New Roman"/>
          <w:sz w:val="22"/>
          <w:szCs w:val="22"/>
        </w:rPr>
      </w:pPr>
      <w:r w:rsidRPr="0057751D">
        <w:rPr>
          <w:rFonts w:ascii="Times New Roman" w:hAnsi="Times New Roman" w:cs="Times New Roman"/>
          <w:sz w:val="22"/>
          <w:szCs w:val="22"/>
        </w:rPr>
        <w:t>BBN-KOM16-104; BBN-KOM16-104</w:t>
      </w:r>
    </w:p>
    <w:p w:rsidR="005410BF" w:rsidRPr="0057751D" w:rsidRDefault="005410BF" w:rsidP="005410BF">
      <w:pPr>
        <w:pStyle w:val="Szvegtrzs21"/>
        <w:jc w:val="center"/>
        <w:rPr>
          <w:rFonts w:ascii="Times New Roman" w:hAnsi="Times New Roman" w:cs="Times New Roman"/>
          <w:b w:val="0"/>
          <w:sz w:val="22"/>
          <w:szCs w:val="22"/>
        </w:rPr>
      </w:pPr>
      <w:r w:rsidRPr="0057751D">
        <w:rPr>
          <w:rFonts w:ascii="Times New Roman" w:hAnsi="Times New Roman" w:cs="Times New Roman"/>
          <w:sz w:val="22"/>
          <w:szCs w:val="22"/>
        </w:rPr>
        <w:t xml:space="preserve">K. Horváth Zsolt: Társadalomtörténet  2. </w:t>
      </w:r>
      <w:r w:rsidRPr="0057751D">
        <w:rPr>
          <w:rFonts w:ascii="Times New Roman" w:hAnsi="Times New Roman" w:cs="Times New Roman"/>
          <w:b w:val="0"/>
          <w:sz w:val="22"/>
          <w:szCs w:val="22"/>
        </w:rPr>
        <w:t>K, 2ó</w:t>
      </w:r>
    </w:p>
    <w:p w:rsidR="005410BF" w:rsidRPr="0057751D" w:rsidRDefault="005410BF" w:rsidP="005410BF">
      <w:pPr>
        <w:pStyle w:val="Szvegtrzs21"/>
        <w:jc w:val="center"/>
        <w:rPr>
          <w:rFonts w:ascii="Times New Roman" w:hAnsi="Times New Roman" w:cs="Times New Roman"/>
          <w:sz w:val="22"/>
          <w:szCs w:val="22"/>
        </w:rPr>
      </w:pPr>
      <w:r w:rsidRPr="0057751D">
        <w:rPr>
          <w:rFonts w:ascii="Times New Roman" w:hAnsi="Times New Roman" w:cs="Times New Roman"/>
          <w:b w:val="0"/>
          <w:sz w:val="22"/>
          <w:szCs w:val="22"/>
        </w:rPr>
        <w:t>Időpont: csütörök 10:45-12:15 MUK 40.</w:t>
      </w:r>
      <w:r w:rsidRPr="0057751D">
        <w:rPr>
          <w:rFonts w:ascii="Times New Roman" w:hAnsi="Times New Roman" w:cs="Times New Roman"/>
          <w:sz w:val="22"/>
          <w:szCs w:val="22"/>
        </w:rPr>
        <w:t xml:space="preserve"> </w:t>
      </w:r>
    </w:p>
    <w:p w:rsidR="005410BF" w:rsidRDefault="005410BF" w:rsidP="005410BF">
      <w:pPr>
        <w:spacing w:line="200" w:lineRule="atLeast"/>
        <w:rPr>
          <w:rFonts w:ascii="Times New Roman" w:hAnsi="Times New Roman" w:cs="Times New Roman"/>
          <w:sz w:val="22"/>
          <w:szCs w:val="22"/>
        </w:rPr>
      </w:pPr>
    </w:p>
    <w:p w:rsidR="005410BF" w:rsidRDefault="005410BF" w:rsidP="005410BF">
      <w:pPr>
        <w:spacing w:line="200" w:lineRule="atLeast"/>
        <w:rPr>
          <w:rFonts w:ascii="Times New Roman" w:hAnsi="Times New Roman" w:cs="Times New Roman"/>
          <w:sz w:val="22"/>
          <w:szCs w:val="22"/>
        </w:rPr>
      </w:pPr>
    </w:p>
    <w:p w:rsidR="005410BF" w:rsidRPr="0057751D" w:rsidRDefault="005410BF" w:rsidP="005410BF">
      <w:pPr>
        <w:spacing w:line="200" w:lineRule="atLeast"/>
        <w:rPr>
          <w:rFonts w:ascii="Times New Roman" w:hAnsi="Times New Roman" w:cs="Times New Roman"/>
          <w:sz w:val="22"/>
          <w:szCs w:val="22"/>
        </w:rPr>
      </w:pPr>
    </w:p>
    <w:p w:rsidR="005410BF" w:rsidRPr="0057751D" w:rsidRDefault="005410BF" w:rsidP="005410BF">
      <w:pPr>
        <w:pStyle w:val="Szvegtrzs21"/>
        <w:jc w:val="center"/>
        <w:rPr>
          <w:rFonts w:ascii="Times New Roman" w:hAnsi="Times New Roman" w:cs="Times New Roman"/>
          <w:sz w:val="22"/>
          <w:szCs w:val="22"/>
        </w:rPr>
      </w:pPr>
      <w:r w:rsidRPr="0057751D">
        <w:rPr>
          <w:rFonts w:ascii="Times New Roman" w:hAnsi="Times New Roman" w:cs="Times New Roman"/>
          <w:sz w:val="22"/>
          <w:szCs w:val="22"/>
        </w:rPr>
        <w:t>BBN-KOM16-113 Polyák Gábor: Közgazdasági alapismeretek</w:t>
      </w:r>
    </w:p>
    <w:p w:rsidR="005410BF" w:rsidRPr="0057751D" w:rsidRDefault="005410BF" w:rsidP="005410BF">
      <w:pPr>
        <w:pStyle w:val="Szvegtrzs21"/>
        <w:jc w:val="center"/>
        <w:rPr>
          <w:rFonts w:ascii="Times New Roman" w:hAnsi="Times New Roman" w:cs="Times New Roman"/>
          <w:b w:val="0"/>
          <w:sz w:val="22"/>
          <w:szCs w:val="22"/>
        </w:rPr>
      </w:pPr>
      <w:r w:rsidRPr="0057751D">
        <w:rPr>
          <w:rFonts w:ascii="Times New Roman" w:hAnsi="Times New Roman" w:cs="Times New Roman"/>
          <w:b w:val="0"/>
          <w:sz w:val="22"/>
          <w:szCs w:val="22"/>
        </w:rPr>
        <w:t>K, 2ó</w:t>
      </w:r>
    </w:p>
    <w:p w:rsidR="005410BF" w:rsidRPr="0057751D" w:rsidRDefault="005410BF" w:rsidP="005410BF">
      <w:pPr>
        <w:pStyle w:val="Szvegtrzs21"/>
        <w:jc w:val="center"/>
        <w:rPr>
          <w:rFonts w:ascii="Times New Roman" w:hAnsi="Times New Roman" w:cs="Times New Roman"/>
          <w:b w:val="0"/>
          <w:sz w:val="22"/>
          <w:szCs w:val="22"/>
        </w:rPr>
      </w:pPr>
      <w:r w:rsidRPr="0057751D">
        <w:rPr>
          <w:rFonts w:ascii="Times New Roman" w:hAnsi="Times New Roman" w:cs="Times New Roman"/>
          <w:b w:val="0"/>
          <w:sz w:val="22"/>
          <w:szCs w:val="22"/>
        </w:rPr>
        <w:t>Időpont: kedd 14:15-15:45 MUK 34.</w:t>
      </w:r>
      <w:r w:rsidRPr="0057751D">
        <w:rPr>
          <w:rFonts w:ascii="Times New Roman" w:hAnsi="Times New Roman" w:cs="Times New Roman"/>
          <w:sz w:val="22"/>
          <w:szCs w:val="22"/>
        </w:rPr>
        <w:t xml:space="preserve"> </w:t>
      </w:r>
    </w:p>
    <w:p w:rsidR="005410BF" w:rsidRDefault="005410BF" w:rsidP="005410BF">
      <w:pPr>
        <w:spacing w:line="240" w:lineRule="auto"/>
        <w:rPr>
          <w:rFonts w:ascii="Times New Roman" w:hAnsi="Times New Roman" w:cs="Times New Roman"/>
          <w:sz w:val="22"/>
          <w:szCs w:val="22"/>
        </w:rPr>
      </w:pPr>
    </w:p>
    <w:p w:rsidR="005410BF" w:rsidRDefault="005410BF" w:rsidP="005410BF">
      <w:pPr>
        <w:spacing w:line="240" w:lineRule="auto"/>
        <w:rPr>
          <w:rFonts w:ascii="Times New Roman" w:hAnsi="Times New Roman" w:cs="Times New Roman"/>
          <w:sz w:val="22"/>
          <w:szCs w:val="22"/>
        </w:rPr>
      </w:pPr>
    </w:p>
    <w:p w:rsidR="005410BF"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lastRenderedPageBreak/>
        <w:t xml:space="preserve">BBN-KOM-211.01 Hajnal Ernő: WEB-szerkesztés </w:t>
      </w:r>
      <w:r w:rsidRPr="0057751D">
        <w:rPr>
          <w:rFonts w:ascii="Times New Roman" w:hAnsi="Times New Roman" w:cs="Times New Roman"/>
          <w:sz w:val="22"/>
          <w:szCs w:val="22"/>
        </w:rPr>
        <w:t>G,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Időpont: kedd 12:30-14:00 MUK. 37. és</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csütörtök 14:15-15:45 37.</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b/>
          <w:sz w:val="22"/>
          <w:szCs w:val="22"/>
          <w:u w:val="single"/>
        </w:rPr>
        <w:t>Kurzus leírása</w:t>
      </w:r>
      <w:r w:rsidRPr="0057751D">
        <w:rPr>
          <w:rFonts w:ascii="Times New Roman" w:hAnsi="Times New Roman" w:cs="Times New Roman"/>
          <w:sz w:val="22"/>
          <w:szCs w:val="22"/>
          <w:u w:val="single"/>
        </w:rPr>
        <w:t xml:space="preserve">: </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kurzus célja megismertetni a hallgatókkal a webes környezetben történő munka alapjait.</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félév során két gyakorlati helyzetet modellezve ismerkedünk meg mindazokkal a módszerekkel és technikákkal, amik a weboldalkészítéshez szükségesek.</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b/>
          <w:sz w:val="22"/>
          <w:szCs w:val="22"/>
          <w:u w:val="single"/>
        </w:rPr>
      </w:pPr>
      <w:r w:rsidRPr="0057751D">
        <w:rPr>
          <w:rFonts w:ascii="Times New Roman" w:hAnsi="Times New Roman" w:cs="Times New Roman"/>
          <w:b/>
          <w:sz w:val="22"/>
          <w:szCs w:val="22"/>
          <w:u w:val="single"/>
        </w:rPr>
        <w:t>Feldogozott témák:</w:t>
      </w:r>
    </w:p>
    <w:p w:rsidR="005410BF" w:rsidRPr="0057751D" w:rsidRDefault="005410BF" w:rsidP="005410BF">
      <w:pPr>
        <w:pStyle w:val="Listaszerbekezds"/>
        <w:numPr>
          <w:ilvl w:val="0"/>
          <w:numId w:val="15"/>
        </w:numPr>
        <w:spacing w:line="240" w:lineRule="auto"/>
        <w:rPr>
          <w:rFonts w:ascii="Times New Roman" w:hAnsi="Times New Roman"/>
        </w:rPr>
      </w:pPr>
      <w:r w:rsidRPr="0057751D">
        <w:rPr>
          <w:rFonts w:ascii="Times New Roman" w:hAnsi="Times New Roman"/>
        </w:rPr>
        <w:t>képek, szövegek, videók internetes felhasználási módjai, feltételei</w:t>
      </w:r>
    </w:p>
    <w:p w:rsidR="005410BF" w:rsidRPr="0057751D" w:rsidRDefault="005410BF" w:rsidP="005410BF">
      <w:pPr>
        <w:pStyle w:val="Listaszerbekezds"/>
        <w:numPr>
          <w:ilvl w:val="0"/>
          <w:numId w:val="15"/>
        </w:numPr>
        <w:spacing w:line="240" w:lineRule="auto"/>
        <w:rPr>
          <w:rFonts w:ascii="Times New Roman" w:hAnsi="Times New Roman"/>
        </w:rPr>
      </w:pPr>
      <w:r w:rsidRPr="0057751D">
        <w:rPr>
          <w:rFonts w:ascii="Times New Roman" w:hAnsi="Times New Roman"/>
        </w:rPr>
        <w:t>fájlok előkészítése internetes felhasználásra: PDF fájlok készítése,</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tömörített fájlok létrehozása, digitális képek méretezése, csoportos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műveletek fájlokkal</w:t>
      </w:r>
    </w:p>
    <w:p w:rsidR="005410BF" w:rsidRPr="0057751D" w:rsidRDefault="005410BF" w:rsidP="005410BF">
      <w:pPr>
        <w:pStyle w:val="Listaszerbekezds"/>
        <w:numPr>
          <w:ilvl w:val="0"/>
          <w:numId w:val="14"/>
        </w:numPr>
        <w:spacing w:line="240" w:lineRule="auto"/>
        <w:rPr>
          <w:rFonts w:ascii="Times New Roman" w:hAnsi="Times New Roman"/>
        </w:rPr>
      </w:pPr>
      <w:r w:rsidRPr="0057751D">
        <w:rPr>
          <w:rFonts w:ascii="Times New Roman" w:hAnsi="Times New Roman"/>
        </w:rPr>
        <w:t>webszerkesztés alapjai, módszerei, webtartalmak tervezése, webdizájn</w:t>
      </w:r>
    </w:p>
    <w:p w:rsidR="005410BF" w:rsidRPr="0057751D" w:rsidRDefault="005410BF" w:rsidP="005410BF">
      <w:pPr>
        <w:pStyle w:val="Listaszerbekezds"/>
        <w:numPr>
          <w:ilvl w:val="0"/>
          <w:numId w:val="14"/>
        </w:numPr>
        <w:spacing w:line="240" w:lineRule="auto"/>
        <w:rPr>
          <w:rFonts w:ascii="Times New Roman" w:hAnsi="Times New Roman"/>
        </w:rPr>
      </w:pPr>
      <w:r w:rsidRPr="0057751D">
        <w:rPr>
          <w:rFonts w:ascii="Times New Roman" w:hAnsi="Times New Roman"/>
        </w:rPr>
        <w:t>domain regisztráció, tárhelybérlés, opciók, tervezés</w:t>
      </w:r>
    </w:p>
    <w:p w:rsidR="005410BF" w:rsidRPr="0057751D" w:rsidRDefault="005410BF" w:rsidP="005410BF">
      <w:pPr>
        <w:pStyle w:val="Listaszerbekezds"/>
        <w:numPr>
          <w:ilvl w:val="0"/>
          <w:numId w:val="14"/>
        </w:numPr>
        <w:spacing w:line="240" w:lineRule="auto"/>
        <w:rPr>
          <w:rFonts w:ascii="Times New Roman" w:hAnsi="Times New Roman"/>
        </w:rPr>
      </w:pPr>
      <w:r w:rsidRPr="0057751D">
        <w:rPr>
          <w:rFonts w:ascii="Times New Roman" w:hAnsi="Times New Roman"/>
        </w:rPr>
        <w:t>HTML, CSS alapok</w:t>
      </w:r>
    </w:p>
    <w:p w:rsidR="005410BF" w:rsidRPr="0057751D" w:rsidRDefault="005410BF" w:rsidP="005410BF">
      <w:pPr>
        <w:pStyle w:val="Listaszerbekezds"/>
        <w:numPr>
          <w:ilvl w:val="0"/>
          <w:numId w:val="14"/>
        </w:numPr>
        <w:spacing w:line="240" w:lineRule="auto"/>
        <w:rPr>
          <w:rFonts w:ascii="Times New Roman" w:hAnsi="Times New Roman"/>
        </w:rPr>
      </w:pPr>
      <w:r w:rsidRPr="0057751D">
        <w:rPr>
          <w:rFonts w:ascii="Times New Roman" w:hAnsi="Times New Roman"/>
        </w:rPr>
        <w:t>websablonok alkalmazása: letöltés, alkalmazási feltételek,</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tartalommódosítás, formázás, bővítés</w:t>
      </w:r>
    </w:p>
    <w:p w:rsidR="005410BF" w:rsidRPr="0057751D" w:rsidRDefault="005410BF" w:rsidP="005410BF">
      <w:pPr>
        <w:pStyle w:val="Listaszerbekezds"/>
        <w:numPr>
          <w:ilvl w:val="0"/>
          <w:numId w:val="13"/>
        </w:numPr>
        <w:spacing w:line="240" w:lineRule="auto"/>
        <w:rPr>
          <w:rFonts w:ascii="Times New Roman" w:hAnsi="Times New Roman"/>
        </w:rPr>
      </w:pPr>
      <w:r w:rsidRPr="0057751D">
        <w:rPr>
          <w:rFonts w:ascii="Times New Roman" w:hAnsi="Times New Roman"/>
        </w:rPr>
        <w:t>weboldalak működtetése, látogatottság-mérés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Kurzus teljesítésének követelményei: Folyamatos órai jelenlé</w:t>
      </w:r>
      <w:r>
        <w:rPr>
          <w:rFonts w:ascii="Times New Roman" w:hAnsi="Times New Roman" w:cs="Times New Roman"/>
          <w:sz w:val="22"/>
          <w:szCs w:val="22"/>
        </w:rPr>
        <w:t xml:space="preserve">t, megengedett hiányzások száma: </w:t>
      </w:r>
      <w:r w:rsidRPr="0057751D">
        <w:rPr>
          <w:rFonts w:ascii="Times New Roman" w:hAnsi="Times New Roman" w:cs="Times New Roman"/>
          <w:sz w:val="22"/>
          <w:szCs w:val="22"/>
        </w:rPr>
        <w:t>3.</w:t>
      </w:r>
    </w:p>
    <w:p w:rsidR="005410BF" w:rsidRPr="0057751D" w:rsidRDefault="005410BF" w:rsidP="005410BF">
      <w:pPr>
        <w:spacing w:line="240" w:lineRule="auto"/>
        <w:rPr>
          <w:rFonts w:ascii="Times New Roman" w:hAnsi="Times New Roman" w:cs="Times New Roman"/>
          <w:b/>
          <w:sz w:val="22"/>
          <w:szCs w:val="22"/>
          <w:u w:val="single"/>
        </w:rPr>
      </w:pPr>
    </w:p>
    <w:p w:rsidR="005410BF" w:rsidRPr="0057751D" w:rsidRDefault="005410BF" w:rsidP="005410BF">
      <w:pPr>
        <w:spacing w:line="240" w:lineRule="auto"/>
        <w:rPr>
          <w:rFonts w:ascii="Times New Roman" w:hAnsi="Times New Roman" w:cs="Times New Roman"/>
          <w:b/>
          <w:sz w:val="22"/>
          <w:szCs w:val="22"/>
          <w:u w:val="single"/>
        </w:rPr>
      </w:pPr>
      <w:r w:rsidRPr="0057751D">
        <w:rPr>
          <w:rFonts w:ascii="Times New Roman" w:hAnsi="Times New Roman" w:cs="Times New Roman"/>
          <w:b/>
          <w:sz w:val="22"/>
          <w:szCs w:val="22"/>
          <w:u w:val="single"/>
        </w:rPr>
        <w:t>Értékelés:</w:t>
      </w:r>
    </w:p>
    <w:p w:rsidR="005410BF" w:rsidRPr="0057751D" w:rsidRDefault="005410BF" w:rsidP="005410BF">
      <w:pPr>
        <w:pStyle w:val="Listaszerbekezds"/>
        <w:numPr>
          <w:ilvl w:val="0"/>
          <w:numId w:val="12"/>
        </w:numPr>
        <w:spacing w:line="240" w:lineRule="auto"/>
        <w:rPr>
          <w:rFonts w:ascii="Times New Roman" w:hAnsi="Times New Roman"/>
        </w:rPr>
      </w:pPr>
      <w:r w:rsidRPr="0057751D">
        <w:rPr>
          <w:rFonts w:ascii="Times New Roman" w:hAnsi="Times New Roman"/>
        </w:rPr>
        <w:t>gyakorlati jegy formájában a félév végén</w:t>
      </w:r>
    </w:p>
    <w:p w:rsidR="005410BF" w:rsidRPr="0057751D" w:rsidRDefault="005410BF" w:rsidP="005410BF">
      <w:pPr>
        <w:pStyle w:val="Listaszerbekezds"/>
        <w:numPr>
          <w:ilvl w:val="0"/>
          <w:numId w:val="12"/>
        </w:numPr>
        <w:spacing w:line="240" w:lineRule="auto"/>
        <w:rPr>
          <w:rFonts w:ascii="Times New Roman" w:hAnsi="Times New Roman"/>
        </w:rPr>
      </w:pPr>
      <w:r w:rsidRPr="0057751D">
        <w:rPr>
          <w:rFonts w:ascii="Times New Roman" w:hAnsi="Times New Roman"/>
        </w:rPr>
        <w:t>vizsgázás feltétele a kurzuson készített egyéni és csoportos projektmunkák megléte,</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vizsga az utolsó órán, a félév során készített saját honlapra épülő</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gyakorlati záróvizsga formájában.</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b/>
          <w:sz w:val="22"/>
          <w:szCs w:val="22"/>
          <w:u w:val="single"/>
        </w:rPr>
      </w:pPr>
      <w:r w:rsidRPr="0057751D">
        <w:rPr>
          <w:rFonts w:ascii="Times New Roman" w:hAnsi="Times New Roman" w:cs="Times New Roman"/>
          <w:b/>
          <w:sz w:val="22"/>
          <w:szCs w:val="22"/>
          <w:u w:val="single"/>
        </w:rPr>
        <w:t xml:space="preserve">Ajánlott irodalom: </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http://www.w3schools.com</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http://www.w3.org/</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http://www.freewebsitetemplates.com/</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http://www.html5up.net</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http://www.templatemonster.com/</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Robert W. Sebesta: A World Wide Web programozása (Panem, 2005)</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Meyer: CSS zsebkönyv (Kiskapu Kft. Kiadó, 2006)</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Bruce Lawson, Remy Sharp: Bemutatkozik a HTML 5 (Perfact-Pro Kft., 2013)</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b/>
          <w:sz w:val="22"/>
          <w:szCs w:val="22"/>
        </w:rPr>
        <w:t xml:space="preserve">BBN-KOM-211.VIZ Bátorfy Attila: WEB-szerkesztés: vizuális történetmesélés </w:t>
      </w:r>
      <w:r w:rsidRPr="0057751D">
        <w:rPr>
          <w:rFonts w:ascii="Times New Roman" w:hAnsi="Times New Roman" w:cs="Times New Roman"/>
          <w:sz w:val="22"/>
          <w:szCs w:val="22"/>
        </w:rPr>
        <w:t>G,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kedd 10:45-12:15 MUK 37. </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b/>
          <w:sz w:val="22"/>
          <w:szCs w:val="22"/>
        </w:rPr>
        <w:t xml:space="preserve">BBN-KOM-251 Szilágyi-Gál Mihály: Politológia, politikai kommunikáció 1. </w:t>
      </w:r>
      <w:r w:rsidRPr="0057751D">
        <w:rPr>
          <w:rFonts w:ascii="Times New Roman" w:hAnsi="Times New Roman" w:cs="Times New Roman"/>
          <w:sz w:val="22"/>
          <w:szCs w:val="22"/>
        </w:rPr>
        <w:t>K,</w:t>
      </w:r>
      <w:r w:rsidRPr="0057751D">
        <w:rPr>
          <w:rFonts w:ascii="Times New Roman" w:hAnsi="Times New Roman" w:cs="Times New Roman"/>
          <w:b/>
          <w:sz w:val="22"/>
          <w:szCs w:val="22"/>
        </w:rPr>
        <w:t xml:space="preserve"> </w:t>
      </w:r>
      <w:r w:rsidRPr="0057751D">
        <w:rPr>
          <w:rFonts w:ascii="Times New Roman" w:hAnsi="Times New Roman" w:cs="Times New Roman"/>
          <w:sz w:val="22"/>
          <w:szCs w:val="22"/>
        </w:rPr>
        <w:t>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szerda 16:00-17:30 MUK 34. </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b/>
          <w:sz w:val="22"/>
          <w:szCs w:val="22"/>
        </w:rPr>
        <w:t xml:space="preserve">BBN-KOM-261.01 Hargitai Henrik: Írásgyakorlat: Rádiós hírszerkesztés </w:t>
      </w:r>
      <w:r w:rsidRPr="0057751D">
        <w:rPr>
          <w:rFonts w:ascii="Times New Roman" w:hAnsi="Times New Roman" w:cs="Times New Roman"/>
          <w:sz w:val="22"/>
          <w:szCs w:val="22"/>
        </w:rPr>
        <w:t>G,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csütörtök 12:30-14.00 MUK 37. </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b/>
          <w:sz w:val="22"/>
          <w:szCs w:val="22"/>
        </w:rPr>
        <w:lastRenderedPageBreak/>
        <w:t xml:space="preserve">BBN-KOM-261.JT Jamriskó Tamás: Írásgyakorlat </w:t>
      </w:r>
      <w:r w:rsidRPr="0057751D">
        <w:rPr>
          <w:rFonts w:ascii="Times New Roman" w:hAnsi="Times New Roman" w:cs="Times New Roman"/>
          <w:sz w:val="22"/>
          <w:szCs w:val="22"/>
        </w:rPr>
        <w:t>Gy,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Időpont: -</w:t>
      </w:r>
    </w:p>
    <w:p w:rsidR="005410BF" w:rsidRPr="0057751D" w:rsidRDefault="005410BF" w:rsidP="005410BF">
      <w:pPr>
        <w:shd w:val="clear" w:color="auto" w:fill="FFFFFF"/>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b/>
          <w:sz w:val="22"/>
          <w:szCs w:val="22"/>
        </w:rPr>
        <w:t xml:space="preserve">BBN-KOM-261.VT Vajna Tamás: Írásgyakorlat </w:t>
      </w:r>
      <w:r w:rsidRPr="0057751D">
        <w:rPr>
          <w:rFonts w:ascii="Times New Roman" w:hAnsi="Times New Roman" w:cs="Times New Roman"/>
          <w:sz w:val="22"/>
          <w:szCs w:val="22"/>
        </w:rPr>
        <w:t>Gy,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Pr="0057751D">
        <w:rPr>
          <w:rFonts w:ascii="Times New Roman" w:hAnsi="Times New Roman" w:cs="Times New Roman"/>
          <w:sz w:val="22"/>
          <w:szCs w:val="22"/>
        </w:rPr>
        <w:t>péntek 09:00-10.30 MUK -137.</w:t>
      </w:r>
    </w:p>
    <w:p w:rsidR="005410BF" w:rsidRPr="0057751D" w:rsidRDefault="005410BF" w:rsidP="005410BF">
      <w:pPr>
        <w:shd w:val="clear" w:color="auto" w:fill="FFFFFF"/>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BBN-KOM-291#1.126 Sóky Bernadett: Hogy tanuljunk meg tanulni </w:t>
      </w:r>
      <w:r w:rsidRPr="0057751D">
        <w:rPr>
          <w:rFonts w:ascii="Times New Roman" w:hAnsi="Times New Roman" w:cs="Times New Roman"/>
          <w:sz w:val="22"/>
          <w:szCs w:val="22"/>
        </w:rPr>
        <w:t xml:space="preserve">G, 2ó </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csütörtök14:15-15:45 MUK 251. </w:t>
      </w:r>
    </w:p>
    <w:p w:rsidR="005410BF" w:rsidRPr="0057751D" w:rsidRDefault="005410BF" w:rsidP="005410BF">
      <w:pPr>
        <w:spacing w:line="240" w:lineRule="auto"/>
        <w:rPr>
          <w:rFonts w:ascii="Times New Roman" w:hAnsi="Times New Roman" w:cs="Times New Roman"/>
          <w:sz w:val="22"/>
          <w:szCs w:val="22"/>
          <w:lang w:val="de-DE"/>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BBN-KOM-291#1.128 Bábel-Plachy Melinda, Végh Veronika: </w:t>
      </w:r>
      <w:r>
        <w:rPr>
          <w:rFonts w:ascii="Times New Roman" w:hAnsi="Times New Roman" w:cs="Times New Roman"/>
          <w:b/>
          <w:sz w:val="22"/>
          <w:szCs w:val="22"/>
        </w:rPr>
        <w:t>Kreatív média: tanszéki</w:t>
      </w:r>
      <w:r w:rsidRPr="0057751D">
        <w:rPr>
          <w:rFonts w:ascii="Times New Roman" w:hAnsi="Times New Roman" w:cs="Times New Roman"/>
          <w:b/>
          <w:sz w:val="22"/>
          <w:szCs w:val="22"/>
        </w:rPr>
        <w:t>felületek gondozása</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z w:val="22"/>
          <w:szCs w:val="22"/>
        </w:rPr>
        <w:t>G,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Időpont: -</w:t>
      </w:r>
    </w:p>
    <w:p w:rsidR="005410BF" w:rsidRPr="0057751D" w:rsidRDefault="005410BF" w:rsidP="005410BF">
      <w:pPr>
        <w:spacing w:line="240" w:lineRule="auto"/>
        <w:rPr>
          <w:rFonts w:ascii="Times New Roman" w:hAnsi="Times New Roman" w:cs="Times New Roman"/>
          <w:spacing w:val="6"/>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BBN-KOM-291#1.165 Erdélyi Zsolt: </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b/>
          <w:sz w:val="22"/>
          <w:szCs w:val="22"/>
        </w:rPr>
        <w:t>Mit és kinek? A megfelelő kommunikációs üzenet és a megfelelő célcsoport kiválasztása rövid távú célok elérése érdekében</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sz w:val="22"/>
          <w:szCs w:val="22"/>
        </w:rPr>
        <w:t>G,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Időpont: péntek 12:30-14:00 MUK 251.</w:t>
      </w:r>
    </w:p>
    <w:p w:rsidR="005410BF" w:rsidRPr="0057751D" w:rsidRDefault="005410BF" w:rsidP="005410BF">
      <w:pPr>
        <w:spacing w:line="240" w:lineRule="auto"/>
        <w:rPr>
          <w:rFonts w:ascii="Times New Roman" w:hAnsi="Times New Roman" w:cs="Times New Roman"/>
          <w:spacing w:val="6"/>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BBN-KOM-291#1.28 Simándi Irén: </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Médiatörténet 1945 után (A Magyar Rádió története 1945-1956 között) </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sz w:val="22"/>
          <w:szCs w:val="22"/>
        </w:rPr>
        <w:t>G,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Időpont: hétfő 10:45-12:15 MUK 251.</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t>A stúdium célja a Magyar Rádió 1945 és 1956 közötti történetének megismertetése. Ennek során kiderül, hogyan működött a rádió, milyen szerepet töltött be a koalíciós időszakban,az egypártrendszer megerősödésében, hogyan tett eleget propaganda szerepének a NagyImre kormány rövid időszakában, hogyan érzékelte a visszarendeződést, Rákosi visszatérését a hatalomba, hogyan sodródott az eseményekkel a forradalom felé és milyen szerepet játszott abban. Azt is megvizsgáljuk, hogy melyek voltak a rádió legfontosabb vezető testületei, és milyen változásokon mentek ezek keresztül a különböző korszakokban, elsősorban annak érdekében, hogy megfeleljenek a politika elvárásainak, céljainak. A rádió írott dokumentumainak elemzése értékes információkat adhat a tárgyalt időszak politikai, társadalmi, gazdasági változásainak megismeréséhez, amely szerves része volt a korszak történetének. További feladatot jelent az 1945 utáni magyar történelem eseményeinek részletes megismerése is. A félév során ellátogatunk a Rádió– és Televíziótörténeti Kiállítóhelyre. Az Állambiztonsági Szolgálatok Történeti Levéltárában pedig az 1956-os forradalom néhány dokumentumát nézzük meg.</w:t>
      </w:r>
    </w:p>
    <w:p w:rsidR="005410BF" w:rsidRPr="0057751D" w:rsidRDefault="005410BF" w:rsidP="005410BF">
      <w:pPr>
        <w:spacing w:line="240" w:lineRule="auto"/>
        <w:rPr>
          <w:rFonts w:ascii="Times New Roman" w:hAnsi="Times New Roman" w:cs="Times New Roman"/>
          <w:spacing w:val="6"/>
          <w:sz w:val="22"/>
          <w:szCs w:val="22"/>
        </w:rPr>
      </w:pPr>
    </w:p>
    <w:p w:rsidR="005410BF" w:rsidRPr="0057751D" w:rsidRDefault="005410BF" w:rsidP="005410BF">
      <w:pPr>
        <w:spacing w:line="240" w:lineRule="auto"/>
        <w:rPr>
          <w:rFonts w:ascii="Times New Roman" w:hAnsi="Times New Roman" w:cs="Times New Roman"/>
          <w:b/>
          <w:spacing w:val="6"/>
          <w:sz w:val="22"/>
          <w:szCs w:val="22"/>
        </w:rPr>
      </w:pPr>
      <w:r w:rsidRPr="0057751D">
        <w:rPr>
          <w:rFonts w:ascii="Times New Roman" w:hAnsi="Times New Roman" w:cs="Times New Roman"/>
          <w:b/>
          <w:spacing w:val="6"/>
          <w:sz w:val="22"/>
          <w:szCs w:val="22"/>
        </w:rPr>
        <w:t>Kötelező irodalom:</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t>Romsics Ignác: Magyarország története a XX. században. Osiris Kiadó, Bp., 2001.</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t>Simándi Irén: Politika, társadalom, gazdaság a Magyar Rádióban 1945-1948. Gondolat</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t>Kiadó, Bp., 2012.</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t>Simándi Irén: Politika, társadalom, gazdaság a Magyar Rádióban 1949-1952. Gondolat</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t>Kiadó, Bp., 2014.</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t>Simándi Irén: Politika, társadalom, gazdaság a Magyar Rádióban 1953-1956. Gondolat</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t>Kiadó, Bp., 2016.</w:t>
      </w:r>
    </w:p>
    <w:p w:rsidR="005410BF" w:rsidRPr="0057751D" w:rsidRDefault="005410BF" w:rsidP="005410BF">
      <w:pPr>
        <w:spacing w:line="240" w:lineRule="auto"/>
        <w:rPr>
          <w:rFonts w:ascii="Times New Roman" w:hAnsi="Times New Roman" w:cs="Times New Roman"/>
          <w:spacing w:val="6"/>
          <w:sz w:val="22"/>
          <w:szCs w:val="22"/>
        </w:rPr>
      </w:pPr>
    </w:p>
    <w:p w:rsidR="005410BF" w:rsidRPr="0057751D" w:rsidRDefault="005410BF" w:rsidP="005410BF">
      <w:pPr>
        <w:spacing w:line="240" w:lineRule="auto"/>
        <w:rPr>
          <w:rFonts w:ascii="Times New Roman" w:hAnsi="Times New Roman" w:cs="Times New Roman"/>
          <w:b/>
          <w:spacing w:val="6"/>
          <w:sz w:val="22"/>
          <w:szCs w:val="22"/>
        </w:rPr>
      </w:pPr>
      <w:r w:rsidRPr="0057751D">
        <w:rPr>
          <w:rFonts w:ascii="Times New Roman" w:hAnsi="Times New Roman" w:cs="Times New Roman"/>
          <w:b/>
          <w:spacing w:val="6"/>
          <w:sz w:val="22"/>
          <w:szCs w:val="22"/>
        </w:rPr>
        <w:t>Ajánlott irodalom:</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t>Tanulmányok a Magyar Rádió történetéből 1925-1945. Tömegkommunikációs</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t>Kutatóközpont. 1975.</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lastRenderedPageBreak/>
        <w:t>A magyar rádiózás hőskora. Randé Jenő-Sebestyén János: Azok a rádiós évtizedek… Ajtósi</w:t>
      </w:r>
    </w:p>
    <w:p w:rsidR="005410BF" w:rsidRPr="0057751D" w:rsidRDefault="005410BF" w:rsidP="005410BF">
      <w:pPr>
        <w:spacing w:line="240" w:lineRule="auto"/>
        <w:rPr>
          <w:rFonts w:ascii="Times New Roman" w:hAnsi="Times New Roman" w:cs="Times New Roman"/>
          <w:spacing w:val="6"/>
          <w:sz w:val="22"/>
          <w:szCs w:val="22"/>
        </w:rPr>
      </w:pPr>
      <w:r w:rsidRPr="0057751D">
        <w:rPr>
          <w:rFonts w:ascii="Times New Roman" w:hAnsi="Times New Roman" w:cs="Times New Roman"/>
          <w:spacing w:val="6"/>
          <w:sz w:val="22"/>
          <w:szCs w:val="22"/>
        </w:rPr>
        <w:t>Dürer Könyvkiadó. 1995.</w:t>
      </w:r>
    </w:p>
    <w:p w:rsidR="005410BF" w:rsidRPr="0057751D" w:rsidRDefault="005410BF" w:rsidP="005410BF">
      <w:pPr>
        <w:spacing w:line="240" w:lineRule="auto"/>
        <w:rPr>
          <w:rFonts w:ascii="Times New Roman" w:hAnsi="Times New Roman" w:cs="Times New Roman"/>
          <w:spacing w:val="6"/>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b/>
          <w:sz w:val="22"/>
          <w:szCs w:val="22"/>
        </w:rPr>
        <w:t xml:space="preserve">BBN-KOM-291#1.31 K. Horváth Zsolt: OTDK </w:t>
      </w:r>
      <w:r w:rsidRPr="0057751D">
        <w:rPr>
          <w:rFonts w:ascii="Times New Roman" w:hAnsi="Times New Roman" w:cs="Times New Roman"/>
          <w:sz w:val="22"/>
          <w:szCs w:val="22"/>
        </w:rPr>
        <w:t>G,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Időpont: hétfő 17:45-19:15 MUK 251.</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b/>
          <w:sz w:val="22"/>
          <w:szCs w:val="22"/>
        </w:rPr>
        <w:t xml:space="preserve">BBN-KOM-291#1.35 Benkóné Csejtei Ildikó: Marketing kommunikáció a gyakorlatban </w:t>
      </w:r>
      <w:r w:rsidRPr="0057751D">
        <w:rPr>
          <w:rFonts w:ascii="Times New Roman" w:hAnsi="Times New Roman" w:cs="Times New Roman"/>
          <w:sz w:val="22"/>
          <w:szCs w:val="22"/>
        </w:rPr>
        <w:t>Gy,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Időpont: szerda 17:30-19:00 MUK 34.</w:t>
      </w:r>
    </w:p>
    <w:p w:rsidR="005410BF" w:rsidRPr="0057751D" w:rsidRDefault="005410BF" w:rsidP="005410BF">
      <w:pPr>
        <w:shd w:val="clear" w:color="auto" w:fill="FFFFFF"/>
        <w:spacing w:line="240" w:lineRule="auto"/>
        <w:rPr>
          <w:rFonts w:ascii="Times New Roman" w:hAnsi="Times New Roman" w:cs="Times New Roman"/>
          <w:color w:val="222222"/>
          <w:sz w:val="22"/>
          <w:szCs w:val="22"/>
          <w:lang w:val="hu-HU" w:eastAsia="hu-HU"/>
        </w:rPr>
      </w:pPr>
      <w:r w:rsidRPr="0057751D">
        <w:rPr>
          <w:rFonts w:ascii="Times New Roman" w:hAnsi="Times New Roman" w:cs="Times New Roman"/>
          <w:color w:val="222222"/>
          <w:sz w:val="22"/>
          <w:szCs w:val="22"/>
          <w:u w:val="single"/>
        </w:rPr>
        <w:t>Oktatás célja:</w:t>
      </w:r>
    </w:p>
    <w:p w:rsidR="005410BF" w:rsidRPr="0057751D" w:rsidRDefault="005410BF" w:rsidP="005410BF">
      <w:pPr>
        <w:shd w:val="clear" w:color="auto" w:fill="FFFFFF"/>
        <w:spacing w:line="240" w:lineRule="auto"/>
        <w:rPr>
          <w:rFonts w:ascii="Times New Roman" w:hAnsi="Times New Roman" w:cs="Times New Roman"/>
          <w:color w:val="222222"/>
          <w:sz w:val="22"/>
          <w:szCs w:val="22"/>
        </w:rPr>
      </w:pPr>
      <w:r w:rsidRPr="0057751D">
        <w:rPr>
          <w:rFonts w:ascii="Times New Roman" w:hAnsi="Times New Roman" w:cs="Times New Roman"/>
          <w:color w:val="222222"/>
          <w:sz w:val="22"/>
          <w:szCs w:val="22"/>
        </w:rPr>
        <w:t>A kurzus során a hallgatók gyakorlati ismereteket szerezhetnek a marketingkommunikáció és a reklám területén.</w:t>
      </w:r>
    </w:p>
    <w:p w:rsidR="005410BF" w:rsidRPr="0057751D" w:rsidRDefault="005410BF" w:rsidP="005410BF">
      <w:pPr>
        <w:shd w:val="clear" w:color="auto" w:fill="FFFFFF"/>
        <w:spacing w:line="240" w:lineRule="auto"/>
        <w:rPr>
          <w:rFonts w:ascii="Times New Roman" w:hAnsi="Times New Roman" w:cs="Times New Roman"/>
          <w:color w:val="222222"/>
          <w:sz w:val="22"/>
          <w:szCs w:val="22"/>
        </w:rPr>
      </w:pPr>
      <w:r w:rsidRPr="0057751D">
        <w:rPr>
          <w:rFonts w:ascii="Times New Roman" w:hAnsi="Times New Roman" w:cs="Times New Roman"/>
          <w:color w:val="222222"/>
          <w:sz w:val="22"/>
          <w:szCs w:val="22"/>
          <w:u w:val="single"/>
        </w:rPr>
        <w:t>Tantárgy tartalma</w:t>
      </w:r>
      <w:r w:rsidRPr="0057751D">
        <w:rPr>
          <w:rFonts w:ascii="Times New Roman" w:hAnsi="Times New Roman" w:cs="Times New Roman"/>
          <w:color w:val="222222"/>
          <w:sz w:val="22"/>
          <w:szCs w:val="22"/>
        </w:rPr>
        <w:t>:</w:t>
      </w:r>
    </w:p>
    <w:p w:rsidR="005410BF" w:rsidRPr="001D6F4C" w:rsidRDefault="005410BF" w:rsidP="005410BF">
      <w:pPr>
        <w:shd w:val="clear" w:color="auto" w:fill="FFFFFF"/>
        <w:spacing w:line="240" w:lineRule="auto"/>
        <w:rPr>
          <w:rFonts w:ascii="Times New Roman" w:hAnsi="Times New Roman" w:cs="Times New Roman"/>
          <w:color w:val="222222"/>
          <w:sz w:val="22"/>
          <w:szCs w:val="22"/>
        </w:rPr>
      </w:pPr>
      <w:r w:rsidRPr="0057751D">
        <w:rPr>
          <w:rFonts w:ascii="Times New Roman" w:hAnsi="Times New Roman" w:cs="Times New Roman"/>
          <w:color w:val="222222"/>
          <w:sz w:val="22"/>
          <w:szCs w:val="22"/>
        </w:rPr>
        <w:t>Az egyes előadásokat az adott téma legelismertebb gyakorlati szakemberei tartják. A 30 előadó között megtalálhatóak a legnagyobb cégek marketingigazgatói (K&amp;H, RTL Csoport, Vodafone stb.), ügynökségek kreatívigazgatói, médiumok igazgatói (a tévétől a mozin át a digitális felületekig). A résztvevők megismerhetik többek között a reklámpiac felépítését, a generációk médiahasználatának különbségeit, a médiumok használatát a kommunikációban és a legújabb trendeket. Megtudhatják, hogyan születik a kreatív ötlet és hogy készül egy reklámfilm, valamint hogy milyen a hatékony médiatervezés és hogyan érdemes a közösségi médiát használni. A képzés egy független, az Independent Media Education Center (IMEC) által szervezett fizetős képzés „elismerése” kreditpontos tantárgyként. Speciális együttműködésünk alapján az ELTE hallgatói számára rendelkezésre áll egy ösztöndíjas kontingens. A részletes program itt található: </w:t>
      </w:r>
      <w:hyperlink r:id="rId10" w:tgtFrame="_blank" w:history="1">
        <w:r w:rsidRPr="0057751D">
          <w:rPr>
            <w:rStyle w:val="Hiperhivatkozs"/>
            <w:rFonts w:ascii="Times New Roman" w:hAnsi="Times New Roman" w:cs="Times New Roman"/>
            <w:color w:val="1155CC"/>
            <w:sz w:val="22"/>
            <w:szCs w:val="22"/>
          </w:rPr>
          <w:t>www.independentmedia.hu/marketingkepzesprogram</w:t>
        </w:r>
      </w:hyperlink>
      <w:r w:rsidRPr="0057751D">
        <w:rPr>
          <w:rFonts w:ascii="Times New Roman" w:hAnsi="Times New Roman" w:cs="Times New Roman"/>
          <w:color w:val="222222"/>
          <w:sz w:val="22"/>
          <w:szCs w:val="22"/>
        </w:rPr>
        <w:t>.</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BBN-KOM-291#1.66 Bodolai László: A törvény a filmben - A jog megjelenési formái a filmművészetben </w:t>
      </w:r>
      <w:r w:rsidRPr="0057751D">
        <w:rPr>
          <w:rFonts w:ascii="Times New Roman" w:hAnsi="Times New Roman" w:cs="Times New Roman"/>
          <w:sz w:val="22"/>
          <w:szCs w:val="22"/>
        </w:rPr>
        <w:t>Gy,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Időpont: kedd 9:00-10:30 MUK 39.</w:t>
      </w:r>
    </w:p>
    <w:p w:rsidR="005410BF" w:rsidRPr="0057751D" w:rsidRDefault="005410BF" w:rsidP="005410BF">
      <w:pPr>
        <w:spacing w:line="240" w:lineRule="auto"/>
        <w:rPr>
          <w:rFonts w:ascii="Times New Roman" w:hAnsi="Times New Roman" w:cs="Times New Roman"/>
          <w:spacing w:val="6"/>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b/>
          <w:sz w:val="22"/>
          <w:szCs w:val="22"/>
        </w:rPr>
        <w:t xml:space="preserve">BBN-KOM-291#1.70 Hammer Ferenc: Kreatív gazdaság gyakorlatok </w:t>
      </w:r>
      <w:r w:rsidRPr="0057751D">
        <w:rPr>
          <w:rFonts w:ascii="Times New Roman" w:hAnsi="Times New Roman" w:cs="Times New Roman"/>
          <w:sz w:val="22"/>
          <w:szCs w:val="22"/>
        </w:rPr>
        <w:t>G,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Időpont: kedd 9:00-10:30 MUK -137.</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BBN-KOM-291#111 Hargitai Henrik, Jamriskó Tamás: Első Pesti Egyetemi Rádió</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csütörtök 14.00-15.30 MUK -131.</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BBN-KOM-291.2 Molnár Bálint: Média és innováció</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csütörtök 17.45-19.15 MUK -137.</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A Mindset, a Synetiq és a Miutcánk három olyan kommunikációs és médiapiaci vállalkozás, melyet magyar egyetemisták vagy pályakezdők alapítottak a közelmúltban. A Mindset a médiapiacon, a Synetiq a marketingkommunikációs megoldások, a Miutcánk a közösségi platformok piacán ért el sikereket és tud fenntarthatóan működni, sőt növekedni. Számos kutatás igazolta, hogy az újszerű kommunikációs és médiaplatformokra igény van az átalakuló felhasználói szokások miatt. A médiapiaci változás és digitális technológiai fejlődés kihívások és lehetőségek is egyben, amelyekkel az újító és vállalkozó szemléletű pályakezdő újságírók és kommunikációs szakemberek élhetnek:</w:t>
      </w:r>
    </w:p>
    <w:p w:rsidR="005410BF" w:rsidRPr="0057751D" w:rsidRDefault="005410BF" w:rsidP="005410BF">
      <w:pPr>
        <w:pStyle w:val="Listaszerbekezds"/>
        <w:numPr>
          <w:ilvl w:val="0"/>
          <w:numId w:val="11"/>
        </w:numPr>
        <w:spacing w:before="2" w:after="2" w:line="240" w:lineRule="auto"/>
        <w:rPr>
          <w:rFonts w:ascii="Times New Roman" w:hAnsi="Times New Roman"/>
          <w:lang w:val="hu-HU"/>
        </w:rPr>
      </w:pPr>
      <w:r w:rsidRPr="0057751D">
        <w:rPr>
          <w:rFonts w:ascii="Times New Roman" w:hAnsi="Times New Roman"/>
          <w:lang w:val="hu-HU"/>
        </w:rPr>
        <w:t xml:space="preserve">A megváltozott média- és kommunikációs piacon szükség van olyan szakemberekre, akik követik a piaci </w:t>
      </w:r>
      <w:proofErr w:type="gramStart"/>
      <w:r w:rsidRPr="0057751D">
        <w:rPr>
          <w:rFonts w:ascii="Times New Roman" w:hAnsi="Times New Roman"/>
          <w:lang w:val="hu-HU"/>
        </w:rPr>
        <w:t>trendeket</w:t>
      </w:r>
      <w:proofErr w:type="gramEnd"/>
      <w:r w:rsidRPr="0057751D">
        <w:rPr>
          <w:rFonts w:ascii="Times New Roman" w:hAnsi="Times New Roman"/>
          <w:lang w:val="hu-HU"/>
        </w:rPr>
        <w:t xml:space="preserve"> és felkészültek új termékeket és szolgáltatásokat fejlesztésére vagy akár saját vállalkozás indítására is.</w:t>
      </w:r>
    </w:p>
    <w:p w:rsidR="005410BF" w:rsidRPr="0057751D" w:rsidRDefault="005410BF" w:rsidP="005410BF">
      <w:pPr>
        <w:pStyle w:val="Listaszerbekezds"/>
        <w:numPr>
          <w:ilvl w:val="0"/>
          <w:numId w:val="11"/>
        </w:numPr>
        <w:spacing w:before="2" w:after="2" w:line="240" w:lineRule="auto"/>
        <w:rPr>
          <w:rFonts w:ascii="Times New Roman" w:hAnsi="Times New Roman"/>
          <w:lang w:val="hu-HU"/>
        </w:rPr>
      </w:pPr>
      <w:r w:rsidRPr="0057751D">
        <w:rPr>
          <w:rFonts w:ascii="Times New Roman" w:hAnsi="Times New Roman"/>
          <w:lang w:val="hu-HU"/>
        </w:rPr>
        <w:t>Emellett a nagyvállalatok is igénylik a felhasználói igényeket, elvárásokat értő és újításokat bevezetésére kész szakemberek közreműködését.</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lastRenderedPageBreak/>
        <w:t xml:space="preserve">A Média és innováció </w:t>
      </w:r>
      <w:proofErr w:type="gramStart"/>
      <w:r w:rsidRPr="0057751D">
        <w:rPr>
          <w:rFonts w:ascii="Times New Roman" w:hAnsi="Times New Roman" w:cs="Times New Roman"/>
          <w:sz w:val="22"/>
          <w:szCs w:val="22"/>
          <w:lang w:val="hu-HU"/>
        </w:rPr>
        <w:t>kurzus</w:t>
      </w:r>
      <w:proofErr w:type="gramEnd"/>
      <w:r w:rsidRPr="0057751D">
        <w:rPr>
          <w:rFonts w:ascii="Times New Roman" w:hAnsi="Times New Roman" w:cs="Times New Roman"/>
          <w:sz w:val="22"/>
          <w:szCs w:val="22"/>
          <w:lang w:val="hu-HU"/>
        </w:rPr>
        <w:t xml:space="preserve"> célja, hogy bemutassa a média és kommunikációs piacot, valamint az új projektek és vállalkozások indításához szükséges módszereket és új ötleteket inspiráljon:</w:t>
      </w:r>
    </w:p>
    <w:p w:rsidR="005410BF" w:rsidRPr="0057751D" w:rsidRDefault="005410BF" w:rsidP="005410BF">
      <w:pPr>
        <w:pStyle w:val="Listaszerbekezds"/>
        <w:numPr>
          <w:ilvl w:val="0"/>
          <w:numId w:val="11"/>
        </w:numPr>
        <w:spacing w:before="2" w:after="2" w:line="240" w:lineRule="auto"/>
        <w:rPr>
          <w:rFonts w:ascii="Times New Roman" w:hAnsi="Times New Roman"/>
          <w:lang w:val="hu-HU"/>
        </w:rPr>
      </w:pPr>
      <w:r w:rsidRPr="0057751D">
        <w:rPr>
          <w:rFonts w:ascii="Times New Roman" w:hAnsi="Times New Roman"/>
          <w:lang w:val="hu-HU"/>
        </w:rPr>
        <w:t>A hallgatók saját vállalkozási ötleten dolgoznak a félév során, ami a közös munkának köszönhetően egy továbbfejleszthető projekt kiindulópontja lehet.</w:t>
      </w:r>
    </w:p>
    <w:p w:rsidR="005410BF" w:rsidRPr="0057751D" w:rsidRDefault="005410BF" w:rsidP="005410BF">
      <w:pPr>
        <w:pStyle w:val="Listaszerbekezds"/>
        <w:numPr>
          <w:ilvl w:val="0"/>
          <w:numId w:val="11"/>
        </w:numPr>
        <w:spacing w:before="2" w:after="2" w:line="240" w:lineRule="auto"/>
        <w:rPr>
          <w:rFonts w:ascii="Times New Roman" w:hAnsi="Times New Roman"/>
          <w:lang w:val="hu-HU"/>
        </w:rPr>
      </w:pPr>
      <w:r w:rsidRPr="0057751D">
        <w:rPr>
          <w:rFonts w:ascii="Times New Roman" w:hAnsi="Times New Roman"/>
          <w:lang w:val="hu-HU"/>
        </w:rPr>
        <w:t xml:space="preserve">A </w:t>
      </w:r>
      <w:proofErr w:type="gramStart"/>
      <w:r w:rsidRPr="0057751D">
        <w:rPr>
          <w:rFonts w:ascii="Times New Roman" w:hAnsi="Times New Roman"/>
          <w:lang w:val="hu-HU"/>
        </w:rPr>
        <w:t>kurzuson</w:t>
      </w:r>
      <w:proofErr w:type="gramEnd"/>
      <w:r w:rsidRPr="0057751D">
        <w:rPr>
          <w:rFonts w:ascii="Times New Roman" w:hAnsi="Times New Roman"/>
          <w:lang w:val="hu-HU"/>
        </w:rPr>
        <w:t xml:space="preserve"> vendégelőadók is ismertetik saját sikertörténeteik titkát. Többek között médiastartup alapító, nemzetközi médiavállalat magyar vezetője és sikeres kommunikációs ügynökséget létrehozó szakértő is meghívást kap a </w:t>
      </w:r>
      <w:proofErr w:type="gramStart"/>
      <w:r w:rsidRPr="0057751D">
        <w:rPr>
          <w:rFonts w:ascii="Times New Roman" w:hAnsi="Times New Roman"/>
          <w:lang w:val="hu-HU"/>
        </w:rPr>
        <w:t>kurzusra</w:t>
      </w:r>
      <w:proofErr w:type="gramEnd"/>
      <w:r w:rsidRPr="0057751D">
        <w:rPr>
          <w:rFonts w:ascii="Times New Roman" w:hAnsi="Times New Roman"/>
          <w:lang w:val="hu-HU"/>
        </w:rPr>
        <w:t>.</w:t>
      </w:r>
    </w:p>
    <w:p w:rsidR="005410BF" w:rsidRPr="0057751D" w:rsidRDefault="005410BF" w:rsidP="005410BF">
      <w:pPr>
        <w:pStyle w:val="Listaszerbekezds"/>
        <w:numPr>
          <w:ilvl w:val="0"/>
          <w:numId w:val="11"/>
        </w:numPr>
        <w:spacing w:before="2" w:after="2" w:line="240" w:lineRule="auto"/>
        <w:rPr>
          <w:rFonts w:ascii="Times New Roman" w:hAnsi="Times New Roman"/>
          <w:lang w:val="hu-HU"/>
        </w:rPr>
      </w:pPr>
      <w:r w:rsidRPr="0057751D">
        <w:rPr>
          <w:rFonts w:ascii="Times New Roman" w:hAnsi="Times New Roman"/>
          <w:lang w:val="hu-HU"/>
        </w:rPr>
        <w:t xml:space="preserve">A diákok a </w:t>
      </w:r>
      <w:proofErr w:type="gramStart"/>
      <w:r w:rsidRPr="0057751D">
        <w:rPr>
          <w:rFonts w:ascii="Times New Roman" w:hAnsi="Times New Roman"/>
          <w:lang w:val="hu-HU"/>
        </w:rPr>
        <w:t>kurzuson</w:t>
      </w:r>
      <w:proofErr w:type="gramEnd"/>
      <w:r w:rsidRPr="0057751D">
        <w:rPr>
          <w:rFonts w:ascii="Times New Roman" w:hAnsi="Times New Roman"/>
          <w:lang w:val="hu-HU"/>
        </w:rPr>
        <w:t xml:space="preserve"> megismerik a legújabb médiapiaci üzleti modelleket, valamint a médiamenedzsment és üzletfejlesztési módszereket.</w:t>
      </w:r>
    </w:p>
    <w:p w:rsidR="005410BF" w:rsidRPr="0057751D" w:rsidRDefault="005410BF" w:rsidP="005410BF">
      <w:pPr>
        <w:pStyle w:val="Listaszerbekezds"/>
        <w:numPr>
          <w:ilvl w:val="0"/>
          <w:numId w:val="11"/>
        </w:numPr>
        <w:spacing w:before="2" w:after="2" w:line="240" w:lineRule="auto"/>
        <w:rPr>
          <w:rFonts w:ascii="Times New Roman" w:hAnsi="Times New Roman"/>
          <w:lang w:val="hu-HU"/>
        </w:rPr>
      </w:pPr>
      <w:r w:rsidRPr="0057751D">
        <w:rPr>
          <w:rFonts w:ascii="Times New Roman" w:hAnsi="Times New Roman"/>
          <w:lang w:val="hu-HU"/>
        </w:rPr>
        <w:t xml:space="preserve">A hallgatók a </w:t>
      </w:r>
      <w:proofErr w:type="gramStart"/>
      <w:r w:rsidRPr="0057751D">
        <w:rPr>
          <w:rFonts w:ascii="Times New Roman" w:hAnsi="Times New Roman"/>
          <w:lang w:val="hu-HU"/>
        </w:rPr>
        <w:t>kurzuson</w:t>
      </w:r>
      <w:proofErr w:type="gramEnd"/>
      <w:r w:rsidRPr="0057751D">
        <w:rPr>
          <w:rFonts w:ascii="Times New Roman" w:hAnsi="Times New Roman"/>
          <w:lang w:val="hu-HU"/>
        </w:rPr>
        <w:t xml:space="preserve"> elsajátítják az ismereteket, amelyekkel egy ötletből projekt, egy projektből induló vállalkozás fejleszthető.</w:t>
      </w:r>
    </w:p>
    <w:p w:rsidR="005410BF" w:rsidRPr="0057751D" w:rsidRDefault="005410BF" w:rsidP="005410BF">
      <w:pPr>
        <w:spacing w:before="2" w:after="2" w:line="240" w:lineRule="auto"/>
        <w:rPr>
          <w:rFonts w:ascii="Times New Roman" w:hAnsi="Times New Roman" w:cs="Times New Roman"/>
          <w:b/>
          <w:sz w:val="22"/>
          <w:szCs w:val="22"/>
          <w:u w:val="single"/>
          <w:lang w:val="hu-HU"/>
        </w:rPr>
      </w:pPr>
      <w:r w:rsidRPr="0057751D">
        <w:rPr>
          <w:rFonts w:ascii="Times New Roman" w:hAnsi="Times New Roman" w:cs="Times New Roman"/>
          <w:b/>
          <w:sz w:val="22"/>
          <w:szCs w:val="22"/>
          <w:u w:val="single"/>
          <w:lang w:val="hu-HU"/>
        </w:rPr>
        <w:t>Időpont:</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Csütörtökönként 17.45-19.15</w:t>
      </w:r>
    </w:p>
    <w:p w:rsidR="005410BF" w:rsidRPr="0057751D" w:rsidRDefault="005410BF" w:rsidP="005410BF">
      <w:pPr>
        <w:spacing w:before="2" w:after="2" w:line="240" w:lineRule="auto"/>
        <w:rPr>
          <w:rFonts w:ascii="Times New Roman" w:hAnsi="Times New Roman" w:cs="Times New Roman"/>
          <w:sz w:val="22"/>
          <w:szCs w:val="22"/>
          <w:lang w:val="hu-HU"/>
        </w:rPr>
      </w:pPr>
    </w:p>
    <w:p w:rsidR="005410BF" w:rsidRPr="0057751D" w:rsidRDefault="005410BF" w:rsidP="005410BF">
      <w:pPr>
        <w:spacing w:before="2" w:after="2" w:line="240" w:lineRule="auto"/>
        <w:rPr>
          <w:rFonts w:ascii="Times New Roman" w:hAnsi="Times New Roman" w:cs="Times New Roman"/>
          <w:b/>
          <w:sz w:val="22"/>
          <w:szCs w:val="22"/>
          <w:u w:val="single"/>
          <w:lang w:val="hu-HU"/>
        </w:rPr>
      </w:pPr>
      <w:r w:rsidRPr="0057751D">
        <w:rPr>
          <w:rFonts w:ascii="Times New Roman" w:hAnsi="Times New Roman" w:cs="Times New Roman"/>
          <w:b/>
          <w:sz w:val="22"/>
          <w:szCs w:val="22"/>
          <w:u w:val="single"/>
          <w:lang w:val="hu-HU"/>
        </w:rPr>
        <w:t>Tervezett témák és ütemezés:</w:t>
      </w:r>
    </w:p>
    <w:p w:rsidR="005410BF" w:rsidRPr="0057751D" w:rsidRDefault="005410BF" w:rsidP="005410BF">
      <w:pPr>
        <w:spacing w:before="2" w:after="2" w:line="240" w:lineRule="auto"/>
        <w:rPr>
          <w:rFonts w:ascii="Times New Roman" w:hAnsi="Times New Roman" w:cs="Times New Roman"/>
          <w:b/>
          <w:sz w:val="22"/>
          <w:szCs w:val="22"/>
          <w:lang w:val="hu-HU"/>
        </w:rPr>
      </w:pPr>
      <w:r w:rsidRPr="0057751D">
        <w:rPr>
          <w:rFonts w:ascii="Times New Roman" w:hAnsi="Times New Roman" w:cs="Times New Roman"/>
          <w:b/>
          <w:sz w:val="22"/>
          <w:szCs w:val="22"/>
          <w:lang w:val="hu-HU"/>
        </w:rPr>
        <w:t>Kiindulópontok</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I. előadás (február 13.): A </w:t>
      </w:r>
      <w:proofErr w:type="gramStart"/>
      <w:r w:rsidRPr="0057751D">
        <w:rPr>
          <w:rFonts w:ascii="Times New Roman" w:hAnsi="Times New Roman" w:cs="Times New Roman"/>
          <w:sz w:val="22"/>
          <w:szCs w:val="22"/>
          <w:lang w:val="hu-HU"/>
        </w:rPr>
        <w:t>kurzus</w:t>
      </w:r>
      <w:proofErr w:type="gramEnd"/>
      <w:r w:rsidRPr="0057751D">
        <w:rPr>
          <w:rFonts w:ascii="Times New Roman" w:hAnsi="Times New Roman" w:cs="Times New Roman"/>
          <w:sz w:val="22"/>
          <w:szCs w:val="22"/>
          <w:lang w:val="hu-HU"/>
        </w:rPr>
        <w:t xml:space="preserve"> bemutatása</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II. előadás (február 20.): A médiapiac, illetve a médiavállalkozó, a tartalomalkotó, </w:t>
      </w:r>
      <w:proofErr w:type="gramStart"/>
      <w:r w:rsidRPr="0057751D">
        <w:rPr>
          <w:rFonts w:ascii="Times New Roman" w:hAnsi="Times New Roman" w:cs="Times New Roman"/>
          <w:sz w:val="22"/>
          <w:szCs w:val="22"/>
          <w:lang w:val="hu-HU"/>
        </w:rPr>
        <w:t>a</w:t>
      </w:r>
      <w:proofErr w:type="gramEnd"/>
    </w:p>
    <w:p w:rsidR="005410BF" w:rsidRPr="0057751D" w:rsidRDefault="005410BF" w:rsidP="005410BF">
      <w:pPr>
        <w:spacing w:before="2" w:after="2" w:line="240" w:lineRule="auto"/>
        <w:rPr>
          <w:rFonts w:ascii="Times New Roman" w:hAnsi="Times New Roman" w:cs="Times New Roman"/>
          <w:sz w:val="22"/>
          <w:szCs w:val="22"/>
          <w:lang w:val="hu-HU"/>
        </w:rPr>
      </w:pPr>
      <w:proofErr w:type="gramStart"/>
      <w:r w:rsidRPr="0057751D">
        <w:rPr>
          <w:rFonts w:ascii="Times New Roman" w:hAnsi="Times New Roman" w:cs="Times New Roman"/>
          <w:sz w:val="22"/>
          <w:szCs w:val="22"/>
          <w:lang w:val="hu-HU"/>
        </w:rPr>
        <w:t>médiafogyasztó</w:t>
      </w:r>
      <w:proofErr w:type="gramEnd"/>
      <w:r w:rsidRPr="0057751D">
        <w:rPr>
          <w:rFonts w:ascii="Times New Roman" w:hAnsi="Times New Roman" w:cs="Times New Roman"/>
          <w:sz w:val="22"/>
          <w:szCs w:val="22"/>
          <w:lang w:val="hu-HU"/>
        </w:rPr>
        <w:t xml:space="preserve"> szerepek változása</w:t>
      </w:r>
    </w:p>
    <w:p w:rsidR="005410BF" w:rsidRPr="0057751D" w:rsidRDefault="005410BF" w:rsidP="005410BF">
      <w:pPr>
        <w:spacing w:before="2" w:after="2" w:line="240" w:lineRule="auto"/>
        <w:rPr>
          <w:rFonts w:ascii="Times New Roman" w:hAnsi="Times New Roman" w:cs="Times New Roman"/>
          <w:b/>
          <w:sz w:val="22"/>
          <w:szCs w:val="22"/>
          <w:lang w:val="hu-HU"/>
        </w:rPr>
      </w:pPr>
      <w:r w:rsidRPr="0057751D">
        <w:rPr>
          <w:rFonts w:ascii="Times New Roman" w:hAnsi="Times New Roman" w:cs="Times New Roman"/>
          <w:b/>
          <w:sz w:val="22"/>
          <w:szCs w:val="22"/>
          <w:lang w:val="hu-HU"/>
        </w:rPr>
        <w:t>Módszertan</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III. előadás (február 27.): Hogyan fejlesszük ötletünket? A persona, a </w:t>
      </w:r>
      <w:proofErr w:type="gramStart"/>
      <w:r w:rsidRPr="0057751D">
        <w:rPr>
          <w:rFonts w:ascii="Times New Roman" w:hAnsi="Times New Roman" w:cs="Times New Roman"/>
          <w:sz w:val="22"/>
          <w:szCs w:val="22"/>
          <w:lang w:val="hu-HU"/>
        </w:rPr>
        <w:t>benchmark elemzés</w:t>
      </w:r>
      <w:proofErr w:type="gramEnd"/>
      <w:r w:rsidRPr="0057751D">
        <w:rPr>
          <w:rFonts w:ascii="Times New Roman" w:hAnsi="Times New Roman" w:cs="Times New Roman"/>
          <w:sz w:val="22"/>
          <w:szCs w:val="22"/>
          <w:lang w:val="hu-HU"/>
        </w:rPr>
        <w:t xml:space="preserve">, és az értékajánlat kidolgozásának módszertana (Ostervalder – Pigneur et. </w:t>
      </w:r>
      <w:proofErr w:type="gramStart"/>
      <w:r w:rsidRPr="0057751D">
        <w:rPr>
          <w:rFonts w:ascii="Times New Roman" w:hAnsi="Times New Roman" w:cs="Times New Roman"/>
          <w:sz w:val="22"/>
          <w:szCs w:val="22"/>
          <w:lang w:val="hu-HU"/>
        </w:rPr>
        <w:t>al</w:t>
      </w:r>
      <w:proofErr w:type="gramEnd"/>
      <w:r w:rsidRPr="0057751D">
        <w:rPr>
          <w:rFonts w:ascii="Times New Roman" w:hAnsi="Times New Roman" w:cs="Times New Roman"/>
          <w:sz w:val="22"/>
          <w:szCs w:val="22"/>
          <w:lang w:val="hu-HU"/>
        </w:rPr>
        <w:t>.: Value Proposition Canvas)</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IV. előadás (március 05.): Hogyan ellenőrizzük van-e piaci igény ötletünkre? Mi a validáció?</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(Rob Fitzpatrick: The Mum Test)</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V. előadás (március 12.): Hogyan tervezzük meg ötletünk üzleti modelljét? (Ostervalder –</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Pigneur: Business Modell Canvas)</w:t>
      </w:r>
    </w:p>
    <w:p w:rsidR="005410BF" w:rsidRPr="0057751D" w:rsidRDefault="005410BF" w:rsidP="005410BF">
      <w:pPr>
        <w:spacing w:before="2" w:after="2" w:line="240" w:lineRule="auto"/>
        <w:rPr>
          <w:rFonts w:ascii="Times New Roman" w:hAnsi="Times New Roman" w:cs="Times New Roman"/>
          <w:b/>
          <w:sz w:val="22"/>
          <w:szCs w:val="22"/>
          <w:lang w:val="hu-HU"/>
        </w:rPr>
      </w:pPr>
      <w:r w:rsidRPr="0057751D">
        <w:rPr>
          <w:rFonts w:ascii="Times New Roman" w:hAnsi="Times New Roman" w:cs="Times New Roman"/>
          <w:b/>
          <w:sz w:val="22"/>
          <w:szCs w:val="22"/>
          <w:lang w:val="hu-HU"/>
        </w:rPr>
        <w:t>Vendégelőadók és a projektötletek fejlesztése</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VI. előadás (március 19.): Vendégelőadó</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VII. előadás (március 26.): Egyéni projektötletek prezentációja</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VIII. előadás (április 02.): A módszertanok áttekintése, a </w:t>
      </w:r>
      <w:proofErr w:type="gramStart"/>
      <w:r w:rsidRPr="0057751D">
        <w:rPr>
          <w:rFonts w:ascii="Times New Roman" w:hAnsi="Times New Roman" w:cs="Times New Roman"/>
          <w:sz w:val="22"/>
          <w:szCs w:val="22"/>
          <w:lang w:val="hu-HU"/>
        </w:rPr>
        <w:t>finanszírozási</w:t>
      </w:r>
      <w:proofErr w:type="gramEnd"/>
      <w:r w:rsidRPr="0057751D">
        <w:rPr>
          <w:rFonts w:ascii="Times New Roman" w:hAnsi="Times New Roman" w:cs="Times New Roman"/>
          <w:sz w:val="22"/>
          <w:szCs w:val="22"/>
          <w:lang w:val="hu-HU"/>
        </w:rPr>
        <w:t xml:space="preserve"> módszerek és a társadalmi hatás (social impact) + 2-3 fős csapatok alkotása az egyéni projektötletek</w:t>
      </w:r>
    </w:p>
    <w:p w:rsidR="005410BF" w:rsidRPr="0057751D" w:rsidRDefault="005410BF" w:rsidP="005410BF">
      <w:pPr>
        <w:spacing w:before="2" w:after="2" w:line="240" w:lineRule="auto"/>
        <w:rPr>
          <w:rFonts w:ascii="Times New Roman" w:hAnsi="Times New Roman" w:cs="Times New Roman"/>
          <w:sz w:val="22"/>
          <w:szCs w:val="22"/>
          <w:lang w:val="hu-HU"/>
        </w:rPr>
      </w:pPr>
      <w:proofErr w:type="gramStart"/>
      <w:r w:rsidRPr="0057751D">
        <w:rPr>
          <w:rFonts w:ascii="Times New Roman" w:hAnsi="Times New Roman" w:cs="Times New Roman"/>
          <w:sz w:val="22"/>
          <w:szCs w:val="22"/>
          <w:lang w:val="hu-HU"/>
        </w:rPr>
        <w:t>összekapcsolására</w:t>
      </w:r>
      <w:proofErr w:type="gramEnd"/>
      <w:r w:rsidRPr="0057751D">
        <w:rPr>
          <w:rFonts w:ascii="Times New Roman" w:hAnsi="Times New Roman" w:cs="Times New Roman"/>
          <w:sz w:val="22"/>
          <w:szCs w:val="22"/>
          <w:lang w:val="hu-HU"/>
        </w:rPr>
        <w:t xml:space="preserve"> és továbbfejlesztésére</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IX. előadás (április 16.): Hogyan építsünk márkát a projektünkből? A csapatok dolgoznak a közös projektötlet márkájának meghatározásán</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X. előadás (április 23.): Vendégelőadó</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XI. előadás (április 30.): Hogyan adjuk elő ötletünket? Milyen a jó pitch? </w:t>
      </w:r>
      <w:proofErr w:type="gramStart"/>
      <w:r w:rsidRPr="0057751D">
        <w:rPr>
          <w:rFonts w:ascii="Times New Roman" w:hAnsi="Times New Roman" w:cs="Times New Roman"/>
          <w:sz w:val="22"/>
          <w:szCs w:val="22"/>
          <w:lang w:val="hu-HU"/>
        </w:rPr>
        <w:t>Konzultáció</w:t>
      </w:r>
      <w:proofErr w:type="gramEnd"/>
      <w:r w:rsidRPr="0057751D">
        <w:rPr>
          <w:rFonts w:ascii="Times New Roman" w:hAnsi="Times New Roman" w:cs="Times New Roman"/>
          <w:sz w:val="22"/>
          <w:szCs w:val="22"/>
          <w:lang w:val="hu-HU"/>
        </w:rPr>
        <w:t xml:space="preserve"> a projektekről</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XII. előadás (május 07.): Vendégelőadó</w:t>
      </w:r>
    </w:p>
    <w:p w:rsidR="005410BF" w:rsidRPr="0057751D" w:rsidRDefault="005410BF" w:rsidP="005410BF">
      <w:pPr>
        <w:spacing w:before="2" w:after="2" w:line="240" w:lineRule="auto"/>
        <w:rPr>
          <w:rFonts w:ascii="Times New Roman" w:hAnsi="Times New Roman" w:cs="Times New Roman"/>
          <w:b/>
          <w:sz w:val="22"/>
          <w:szCs w:val="22"/>
          <w:lang w:val="hu-HU"/>
        </w:rPr>
      </w:pPr>
      <w:r w:rsidRPr="0057751D">
        <w:rPr>
          <w:rFonts w:ascii="Times New Roman" w:hAnsi="Times New Roman" w:cs="Times New Roman"/>
          <w:b/>
          <w:sz w:val="22"/>
          <w:szCs w:val="22"/>
          <w:lang w:val="hu-HU"/>
        </w:rPr>
        <w:t xml:space="preserve">A </w:t>
      </w:r>
      <w:proofErr w:type="gramStart"/>
      <w:r w:rsidRPr="0057751D">
        <w:rPr>
          <w:rFonts w:ascii="Times New Roman" w:hAnsi="Times New Roman" w:cs="Times New Roman"/>
          <w:b/>
          <w:sz w:val="22"/>
          <w:szCs w:val="22"/>
          <w:lang w:val="hu-HU"/>
        </w:rPr>
        <w:t>kurzus</w:t>
      </w:r>
      <w:proofErr w:type="gramEnd"/>
      <w:r w:rsidRPr="0057751D">
        <w:rPr>
          <w:rFonts w:ascii="Times New Roman" w:hAnsi="Times New Roman" w:cs="Times New Roman"/>
          <w:b/>
          <w:sz w:val="22"/>
          <w:szCs w:val="22"/>
          <w:lang w:val="hu-HU"/>
        </w:rPr>
        <w:t xml:space="preserve"> zárása / Mini Demo Day</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XIII. előadás (május 14.): Záró projektbeszámolók, pitchek előadása csapatonként</w:t>
      </w:r>
    </w:p>
    <w:p w:rsidR="005410BF" w:rsidRPr="0057751D" w:rsidRDefault="005410BF" w:rsidP="005410BF">
      <w:pPr>
        <w:spacing w:before="2" w:after="2" w:line="240" w:lineRule="auto"/>
        <w:rPr>
          <w:rFonts w:ascii="Times New Roman" w:hAnsi="Times New Roman" w:cs="Times New Roman"/>
          <w:sz w:val="22"/>
          <w:szCs w:val="22"/>
          <w:lang w:val="hu-HU"/>
        </w:rPr>
      </w:pPr>
    </w:p>
    <w:p w:rsidR="005410BF" w:rsidRPr="0057751D" w:rsidRDefault="005410BF" w:rsidP="005410BF">
      <w:pPr>
        <w:spacing w:before="2" w:after="2" w:line="240" w:lineRule="auto"/>
        <w:rPr>
          <w:rFonts w:ascii="Times New Roman" w:hAnsi="Times New Roman" w:cs="Times New Roman"/>
          <w:b/>
          <w:sz w:val="22"/>
          <w:szCs w:val="22"/>
          <w:u w:val="single"/>
          <w:lang w:val="hu-HU"/>
        </w:rPr>
      </w:pPr>
      <w:r w:rsidRPr="0057751D">
        <w:rPr>
          <w:rFonts w:ascii="Times New Roman" w:hAnsi="Times New Roman" w:cs="Times New Roman"/>
          <w:b/>
          <w:sz w:val="22"/>
          <w:szCs w:val="22"/>
          <w:u w:val="single"/>
          <w:lang w:val="hu-HU"/>
        </w:rPr>
        <w:t xml:space="preserve">A </w:t>
      </w:r>
      <w:proofErr w:type="gramStart"/>
      <w:r w:rsidRPr="0057751D">
        <w:rPr>
          <w:rFonts w:ascii="Times New Roman" w:hAnsi="Times New Roman" w:cs="Times New Roman"/>
          <w:b/>
          <w:sz w:val="22"/>
          <w:szCs w:val="22"/>
          <w:u w:val="single"/>
          <w:lang w:val="hu-HU"/>
        </w:rPr>
        <w:t>kurzus</w:t>
      </w:r>
      <w:proofErr w:type="gramEnd"/>
      <w:r w:rsidRPr="0057751D">
        <w:rPr>
          <w:rFonts w:ascii="Times New Roman" w:hAnsi="Times New Roman" w:cs="Times New Roman"/>
          <w:b/>
          <w:sz w:val="22"/>
          <w:szCs w:val="22"/>
          <w:u w:val="single"/>
          <w:lang w:val="hu-HU"/>
        </w:rPr>
        <w:t xml:space="preserve"> teljesítésének feltételei:</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1. rendszeres részvétel az órákon és </w:t>
      </w:r>
      <w:proofErr w:type="gramStart"/>
      <w:r w:rsidRPr="0057751D">
        <w:rPr>
          <w:rFonts w:ascii="Times New Roman" w:hAnsi="Times New Roman" w:cs="Times New Roman"/>
          <w:sz w:val="22"/>
          <w:szCs w:val="22"/>
          <w:lang w:val="hu-HU"/>
        </w:rPr>
        <w:t>aktív</w:t>
      </w:r>
      <w:proofErr w:type="gramEnd"/>
      <w:r w:rsidRPr="0057751D">
        <w:rPr>
          <w:rFonts w:ascii="Times New Roman" w:hAnsi="Times New Roman" w:cs="Times New Roman"/>
          <w:sz w:val="22"/>
          <w:szCs w:val="22"/>
          <w:lang w:val="hu-HU"/>
        </w:rPr>
        <w:t xml:space="preserve"> részvétel az értékelés részét képező</w:t>
      </w:r>
    </w:p>
    <w:p w:rsidR="005410BF" w:rsidRPr="0057751D" w:rsidRDefault="005410BF" w:rsidP="005410BF">
      <w:pPr>
        <w:spacing w:before="2" w:after="2" w:line="240" w:lineRule="auto"/>
        <w:rPr>
          <w:rFonts w:ascii="Times New Roman" w:hAnsi="Times New Roman" w:cs="Times New Roman"/>
          <w:sz w:val="22"/>
          <w:szCs w:val="22"/>
          <w:lang w:val="hu-HU"/>
        </w:rPr>
      </w:pPr>
      <w:proofErr w:type="gramStart"/>
      <w:r w:rsidRPr="0057751D">
        <w:rPr>
          <w:rFonts w:ascii="Times New Roman" w:hAnsi="Times New Roman" w:cs="Times New Roman"/>
          <w:sz w:val="22"/>
          <w:szCs w:val="22"/>
          <w:lang w:val="hu-HU"/>
        </w:rPr>
        <w:t>csoportmunkában</w:t>
      </w:r>
      <w:proofErr w:type="gramEnd"/>
      <w:r w:rsidRPr="0057751D">
        <w:rPr>
          <w:rFonts w:ascii="Times New Roman" w:hAnsi="Times New Roman" w:cs="Times New Roman"/>
          <w:sz w:val="22"/>
          <w:szCs w:val="22"/>
          <w:lang w:val="hu-HU"/>
        </w:rPr>
        <w:t>,</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2. az órán ismertetett szempontrendszer és módszertan alapján média vagy kommunikációs vállalkozási ötlet és az ötlet megvalósításához projektterv összeállítása, valamint félév végi prezentációja.</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A </w:t>
      </w:r>
      <w:proofErr w:type="gramStart"/>
      <w:r w:rsidRPr="0057751D">
        <w:rPr>
          <w:rFonts w:ascii="Times New Roman" w:hAnsi="Times New Roman" w:cs="Times New Roman"/>
          <w:sz w:val="22"/>
          <w:szCs w:val="22"/>
          <w:lang w:val="hu-HU"/>
        </w:rPr>
        <w:t>kurzus</w:t>
      </w:r>
      <w:proofErr w:type="gramEnd"/>
      <w:r w:rsidRPr="0057751D">
        <w:rPr>
          <w:rFonts w:ascii="Times New Roman" w:hAnsi="Times New Roman" w:cs="Times New Roman"/>
          <w:sz w:val="22"/>
          <w:szCs w:val="22"/>
          <w:lang w:val="hu-HU"/>
        </w:rPr>
        <w:t xml:space="preserve"> oktatója:</w:t>
      </w:r>
    </w:p>
    <w:p w:rsidR="005410BF" w:rsidRPr="0057751D" w:rsidRDefault="005410BF" w:rsidP="005410BF">
      <w:pPr>
        <w:pStyle w:val="Listaszerbekezds"/>
        <w:numPr>
          <w:ilvl w:val="0"/>
          <w:numId w:val="11"/>
        </w:numPr>
        <w:spacing w:before="2" w:after="2" w:line="240" w:lineRule="auto"/>
        <w:rPr>
          <w:rFonts w:ascii="Times New Roman" w:hAnsi="Times New Roman"/>
          <w:lang w:val="hu-HU"/>
        </w:rPr>
      </w:pPr>
      <w:r w:rsidRPr="0057751D">
        <w:rPr>
          <w:rFonts w:ascii="Times New Roman" w:hAnsi="Times New Roman"/>
          <w:lang w:val="hu-HU"/>
        </w:rPr>
        <w:t>dr. Molnár Bálint (</w:t>
      </w:r>
      <w:hyperlink r:id="rId11" w:history="1">
        <w:r w:rsidRPr="0057751D">
          <w:rPr>
            <w:rStyle w:val="Hiperhivatkozs"/>
            <w:rFonts w:ascii="Times New Roman" w:hAnsi="Times New Roman"/>
            <w:lang w:val="hu-HU"/>
          </w:rPr>
          <w:t>balint.dr.molnar@gmail.com</w:t>
        </w:r>
      </w:hyperlink>
      <w:r w:rsidRPr="0057751D">
        <w:rPr>
          <w:rFonts w:ascii="Times New Roman" w:hAnsi="Times New Roman"/>
          <w:lang w:val="hu-HU"/>
        </w:rPr>
        <w:t>)</w:t>
      </w:r>
    </w:p>
    <w:p w:rsidR="005410BF" w:rsidRPr="001D6F4C" w:rsidRDefault="005410BF" w:rsidP="005410BF">
      <w:pPr>
        <w:pStyle w:val="Listaszerbekezds"/>
        <w:numPr>
          <w:ilvl w:val="0"/>
          <w:numId w:val="11"/>
        </w:numPr>
        <w:spacing w:before="2" w:after="2" w:line="240" w:lineRule="auto"/>
        <w:rPr>
          <w:rFonts w:ascii="Times New Roman" w:hAnsi="Times New Roman"/>
          <w:lang w:val="hu-HU"/>
        </w:rPr>
      </w:pPr>
      <w:r w:rsidRPr="0057751D">
        <w:rPr>
          <w:rFonts w:ascii="Times New Roman" w:hAnsi="Times New Roman"/>
          <w:lang w:val="hu-HU"/>
        </w:rPr>
        <w:t xml:space="preserve">2019 márciusától a Design Terminal innovációs ügynökség kommunikációs vezetője. Ezt megelőzően a Nemzeti Kutatási, Fejlesztési és Innovációs Hivatal és a Magyar Tudományos Akadémia kommunikációs vezetője volt, valamint dolgozott az Európai </w:t>
      </w:r>
      <w:r w:rsidRPr="0057751D">
        <w:rPr>
          <w:rFonts w:ascii="Times New Roman" w:hAnsi="Times New Roman"/>
          <w:lang w:val="hu-HU"/>
        </w:rPr>
        <w:lastRenderedPageBreak/>
        <w:t>Innovációs és Technológiai Intézet informatikai innovációs programjának marketingkommunikációs csapatában. Doktori fokozatot a Budapesti Corvinus Egyetemen, egyetemi diplomát az ELTE BTK-n szerzett.</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BBN-KOM-291.6 Németh Róbert:</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 Media, Minorities, Migration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csütörtök 17.45-19.15 MUK 40.</w:t>
      </w:r>
    </w:p>
    <w:p w:rsidR="005410BF" w:rsidRPr="0057751D" w:rsidRDefault="005410BF" w:rsidP="005410BF">
      <w:pPr>
        <w:suppressAutoHyphens w:val="0"/>
        <w:spacing w:after="160" w:line="240" w:lineRule="auto"/>
        <w:rPr>
          <w:rFonts w:ascii="Times New Roman" w:hAnsi="Times New Roman" w:cs="Times New Roman"/>
          <w:sz w:val="22"/>
          <w:szCs w:val="22"/>
          <w:lang w:val="hu-HU" w:eastAsia="hu-HU"/>
        </w:rPr>
      </w:pPr>
      <w:r w:rsidRPr="0057751D">
        <w:rPr>
          <w:rFonts w:ascii="Times New Roman" w:hAnsi="Times New Roman" w:cs="Times New Roman"/>
          <w:i/>
          <w:iCs/>
          <w:color w:val="000000"/>
          <w:sz w:val="22"/>
          <w:szCs w:val="22"/>
          <w:lang w:val="hu-HU" w:eastAsia="hu-HU"/>
        </w:rPr>
        <w:t>Seminar with field trip opportunity</w:t>
      </w:r>
    </w:p>
    <w:p w:rsidR="005410BF" w:rsidRPr="0057751D" w:rsidRDefault="005410BF" w:rsidP="005410BF">
      <w:pPr>
        <w:suppressAutoHyphens w:val="0"/>
        <w:spacing w:after="160" w:line="240" w:lineRule="auto"/>
        <w:rPr>
          <w:rFonts w:ascii="Times New Roman" w:hAnsi="Times New Roman" w:cs="Times New Roman"/>
          <w:sz w:val="22"/>
          <w:szCs w:val="22"/>
          <w:lang w:val="hu-HU" w:eastAsia="hu-HU"/>
        </w:rPr>
      </w:pPr>
      <w:r w:rsidRPr="0057751D">
        <w:rPr>
          <w:rFonts w:ascii="Times New Roman" w:hAnsi="Times New Roman" w:cs="Times New Roman"/>
          <w:color w:val="000000"/>
          <w:sz w:val="22"/>
          <w:szCs w:val="22"/>
          <w:u w:val="single"/>
          <w:lang w:val="hu-HU" w:eastAsia="hu-HU"/>
        </w:rPr>
        <w:t>Instructors: </w:t>
      </w:r>
    </w:p>
    <w:p w:rsidR="005410BF" w:rsidRPr="0057751D" w:rsidRDefault="005410BF" w:rsidP="005410BF">
      <w:pPr>
        <w:suppressAutoHyphens w:val="0"/>
        <w:spacing w:after="160" w:line="240" w:lineRule="auto"/>
        <w:rPr>
          <w:rFonts w:ascii="Times New Roman" w:hAnsi="Times New Roman" w:cs="Times New Roman"/>
          <w:sz w:val="22"/>
          <w:szCs w:val="22"/>
          <w:lang w:val="hu-HU" w:eastAsia="hu-HU"/>
        </w:rPr>
      </w:pPr>
      <w:r w:rsidRPr="0057751D">
        <w:rPr>
          <w:rFonts w:ascii="Times New Roman" w:hAnsi="Times New Roman" w:cs="Times New Roman"/>
          <w:color w:val="000000"/>
          <w:sz w:val="22"/>
          <w:szCs w:val="22"/>
          <w:lang w:val="hu-HU" w:eastAsia="hu-HU"/>
        </w:rPr>
        <w:t>Anna Alboth, Robert Nemeth</w:t>
      </w:r>
    </w:p>
    <w:p w:rsidR="005410BF" w:rsidRPr="0057751D" w:rsidRDefault="005410BF" w:rsidP="005410BF">
      <w:pPr>
        <w:suppressAutoHyphens w:val="0"/>
        <w:spacing w:after="160" w:line="240" w:lineRule="auto"/>
        <w:rPr>
          <w:rFonts w:ascii="Times New Roman" w:hAnsi="Times New Roman" w:cs="Times New Roman"/>
          <w:sz w:val="22"/>
          <w:szCs w:val="22"/>
          <w:lang w:val="hu-HU" w:eastAsia="hu-HU"/>
        </w:rPr>
      </w:pPr>
      <w:r w:rsidRPr="0057751D">
        <w:rPr>
          <w:rFonts w:ascii="Times New Roman" w:hAnsi="Times New Roman" w:cs="Times New Roman"/>
          <w:color w:val="000000"/>
          <w:sz w:val="22"/>
          <w:szCs w:val="22"/>
          <w:lang w:val="hu-HU" w:eastAsia="hu-HU"/>
        </w:rPr>
        <w:t xml:space="preserve">The course aims to improve reporting on development and migration. It is a combination of an offline and online course: in the first weeks, students meet the instructors in a classroom, then they participate in an online course organized in four countries, within the framework of the Media, Minorities, Migration program of Minority Rights Group (MRG). </w:t>
      </w:r>
      <w:proofErr w:type="gramStart"/>
      <w:r w:rsidRPr="0057751D">
        <w:rPr>
          <w:rFonts w:ascii="Times New Roman" w:hAnsi="Times New Roman" w:cs="Times New Roman"/>
          <w:color w:val="000000"/>
          <w:sz w:val="22"/>
          <w:szCs w:val="22"/>
          <w:lang w:val="hu-HU" w:eastAsia="hu-HU"/>
        </w:rPr>
        <w:t>Participants will be able to gain a new angle for stories and a better understanding of what lies behind the political issues in the world’s migration hot spots; reflect the real issues more accurately in their writing about aid programs and humanitarian assistance; report more effectively and ethically on development, minority rights and migration; and last but not least, gain resources, contacts and tools for covering issues on international development and the global South, gathered by MRG for the last 50 years.</w:t>
      </w:r>
      <w:proofErr w:type="gramEnd"/>
      <w:r w:rsidRPr="0057751D">
        <w:rPr>
          <w:rFonts w:ascii="Times New Roman" w:hAnsi="Times New Roman" w:cs="Times New Roman"/>
          <w:color w:val="000000"/>
          <w:sz w:val="22"/>
          <w:szCs w:val="22"/>
          <w:lang w:val="hu-HU" w:eastAsia="hu-HU"/>
        </w:rPr>
        <w:t xml:space="preserve"> Furthermore, the most active participants will be able to travel to fully financed 7-day site visits at frontline EU arrival points or in Africa. Students will also have the opportunity to spend one month as an intern at national media outlets.</w:t>
      </w:r>
    </w:p>
    <w:p w:rsidR="005410BF" w:rsidRPr="0057751D" w:rsidRDefault="005410BF" w:rsidP="005410BF">
      <w:pPr>
        <w:suppressAutoHyphens w:val="0"/>
        <w:spacing w:after="160" w:line="240" w:lineRule="auto"/>
        <w:rPr>
          <w:rFonts w:ascii="Times New Roman" w:hAnsi="Times New Roman" w:cs="Times New Roman"/>
          <w:sz w:val="22"/>
          <w:szCs w:val="22"/>
          <w:lang w:val="hu-HU" w:eastAsia="hu-HU"/>
        </w:rPr>
      </w:pPr>
      <w:r w:rsidRPr="0057751D">
        <w:rPr>
          <w:rFonts w:ascii="Times New Roman" w:hAnsi="Times New Roman" w:cs="Times New Roman"/>
          <w:color w:val="000000"/>
          <w:sz w:val="22"/>
          <w:szCs w:val="22"/>
          <w:lang w:val="hu-HU" w:eastAsia="hu-HU"/>
        </w:rPr>
        <w:t xml:space="preserve">The recent and heavily publicized flows of migrants and refugees into Europe is triggering one of the most intense and divisive debates in the history of the European Union. It is also leading towards an increased climate of intolerance towards those arriving on European shores. Minorities, migrants and refugees are often negatively portrayed in the media; this misrepresentation leads to discrimination, dehumanizing and negative attitudes among the general public towards migrants and refugees. At the same time, the important </w:t>
      </w:r>
      <w:proofErr w:type="gramStart"/>
      <w:r w:rsidRPr="0057751D">
        <w:rPr>
          <w:rFonts w:ascii="Times New Roman" w:hAnsi="Times New Roman" w:cs="Times New Roman"/>
          <w:color w:val="000000"/>
          <w:sz w:val="22"/>
          <w:szCs w:val="22"/>
          <w:lang w:val="hu-HU" w:eastAsia="hu-HU"/>
        </w:rPr>
        <w:t>link</w:t>
      </w:r>
      <w:proofErr w:type="gramEnd"/>
      <w:r w:rsidRPr="0057751D">
        <w:rPr>
          <w:rFonts w:ascii="Times New Roman" w:hAnsi="Times New Roman" w:cs="Times New Roman"/>
          <w:color w:val="000000"/>
          <w:sz w:val="22"/>
          <w:szCs w:val="22"/>
          <w:lang w:val="hu-HU" w:eastAsia="hu-HU"/>
        </w:rPr>
        <w:t xml:space="preserve"> between effective development policy and the courses of ethnic and religious persecution and marginalization is being forgotten in public debate.</w:t>
      </w:r>
    </w:p>
    <w:p w:rsidR="005410BF" w:rsidRPr="0057751D" w:rsidRDefault="005410BF" w:rsidP="005410BF">
      <w:pPr>
        <w:suppressAutoHyphens w:val="0"/>
        <w:spacing w:after="160" w:line="240" w:lineRule="auto"/>
        <w:rPr>
          <w:rFonts w:ascii="Times New Roman" w:hAnsi="Times New Roman" w:cs="Times New Roman"/>
          <w:sz w:val="22"/>
          <w:szCs w:val="22"/>
          <w:lang w:val="hu-HU" w:eastAsia="hu-HU"/>
        </w:rPr>
      </w:pPr>
      <w:r w:rsidRPr="0057751D">
        <w:rPr>
          <w:rFonts w:ascii="Times New Roman" w:hAnsi="Times New Roman" w:cs="Times New Roman"/>
          <w:color w:val="000000"/>
          <w:sz w:val="22"/>
          <w:szCs w:val="22"/>
          <w:lang w:val="hu-HU" w:eastAsia="hu-HU"/>
        </w:rPr>
        <w:t>Hostile rhetoric has led to a climate in which public opinion of these issues takes place in an environment lacking in accurate, impartial, balanced and reliable information. There is a need to provide both visual and textual reporting that is based on both the in-depth investigation and sensitive presentation to the readers. The course aims to improve reporting on development and migration in the media and provide more training opportunities.</w:t>
      </w:r>
    </w:p>
    <w:p w:rsidR="005410BF" w:rsidRPr="0057751D" w:rsidRDefault="005410BF" w:rsidP="005410BF">
      <w:pPr>
        <w:suppressAutoHyphens w:val="0"/>
        <w:spacing w:after="160" w:line="240" w:lineRule="auto"/>
        <w:rPr>
          <w:rFonts w:ascii="Times New Roman" w:hAnsi="Times New Roman" w:cs="Times New Roman"/>
          <w:sz w:val="22"/>
          <w:szCs w:val="22"/>
          <w:lang w:val="hu-HU" w:eastAsia="hu-HU"/>
        </w:rPr>
      </w:pPr>
      <w:r w:rsidRPr="0057751D">
        <w:rPr>
          <w:rFonts w:ascii="Times New Roman" w:hAnsi="Times New Roman" w:cs="Times New Roman"/>
          <w:color w:val="000000"/>
          <w:sz w:val="22"/>
          <w:szCs w:val="22"/>
          <w:lang w:val="hu-HU" w:eastAsia="hu-HU"/>
        </w:rPr>
        <w:t>At the end of the course, students will be able to </w:t>
      </w:r>
    </w:p>
    <w:p w:rsidR="005410BF" w:rsidRPr="0057751D" w:rsidRDefault="005410BF" w:rsidP="005410BF">
      <w:pPr>
        <w:numPr>
          <w:ilvl w:val="0"/>
          <w:numId w:val="16"/>
        </w:numPr>
        <w:suppressAutoHyphens w:val="0"/>
        <w:spacing w:line="240" w:lineRule="auto"/>
        <w:textAlignment w:val="baseline"/>
        <w:rPr>
          <w:rFonts w:ascii="Times New Roman" w:hAnsi="Times New Roman" w:cs="Times New Roman"/>
          <w:color w:val="000000"/>
          <w:sz w:val="22"/>
          <w:szCs w:val="22"/>
          <w:lang w:val="hu-HU" w:eastAsia="hu-HU"/>
        </w:rPr>
      </w:pPr>
      <w:r w:rsidRPr="0057751D">
        <w:rPr>
          <w:rFonts w:ascii="Times New Roman" w:hAnsi="Times New Roman" w:cs="Times New Roman"/>
          <w:color w:val="000000"/>
          <w:sz w:val="22"/>
          <w:szCs w:val="22"/>
          <w:lang w:val="hu-HU" w:eastAsia="hu-HU"/>
        </w:rPr>
        <w:t>Gain a new angle for stories and a better understanding of what lies behind the political issues in the world’s migration hot spots;</w:t>
      </w:r>
    </w:p>
    <w:p w:rsidR="005410BF" w:rsidRPr="0057751D" w:rsidRDefault="005410BF" w:rsidP="005410BF">
      <w:pPr>
        <w:numPr>
          <w:ilvl w:val="0"/>
          <w:numId w:val="16"/>
        </w:numPr>
        <w:suppressAutoHyphens w:val="0"/>
        <w:spacing w:line="240" w:lineRule="auto"/>
        <w:textAlignment w:val="baseline"/>
        <w:rPr>
          <w:rFonts w:ascii="Times New Roman" w:hAnsi="Times New Roman" w:cs="Times New Roman"/>
          <w:color w:val="000000"/>
          <w:sz w:val="22"/>
          <w:szCs w:val="22"/>
          <w:lang w:val="hu-HU" w:eastAsia="hu-HU"/>
        </w:rPr>
      </w:pPr>
      <w:r w:rsidRPr="0057751D">
        <w:rPr>
          <w:rFonts w:ascii="Times New Roman" w:hAnsi="Times New Roman" w:cs="Times New Roman"/>
          <w:color w:val="000000"/>
          <w:sz w:val="22"/>
          <w:szCs w:val="22"/>
          <w:lang w:val="hu-HU" w:eastAsia="hu-HU"/>
        </w:rPr>
        <w:t>Reflect the real issues more accurately in their writing about aid programs and humanitarian assistance;</w:t>
      </w:r>
    </w:p>
    <w:p w:rsidR="005410BF" w:rsidRPr="0057751D" w:rsidRDefault="005410BF" w:rsidP="005410BF">
      <w:pPr>
        <w:numPr>
          <w:ilvl w:val="0"/>
          <w:numId w:val="16"/>
        </w:numPr>
        <w:suppressAutoHyphens w:val="0"/>
        <w:spacing w:line="240" w:lineRule="auto"/>
        <w:textAlignment w:val="baseline"/>
        <w:rPr>
          <w:rFonts w:ascii="Times New Roman" w:hAnsi="Times New Roman" w:cs="Times New Roman"/>
          <w:color w:val="000000"/>
          <w:sz w:val="22"/>
          <w:szCs w:val="22"/>
          <w:lang w:val="hu-HU" w:eastAsia="hu-HU"/>
        </w:rPr>
      </w:pPr>
      <w:r w:rsidRPr="0057751D">
        <w:rPr>
          <w:rFonts w:ascii="Times New Roman" w:hAnsi="Times New Roman" w:cs="Times New Roman"/>
          <w:color w:val="000000"/>
          <w:sz w:val="22"/>
          <w:szCs w:val="22"/>
          <w:lang w:val="hu-HU" w:eastAsia="hu-HU"/>
        </w:rPr>
        <w:t>Report more effectively and ethically on development, minority rights and migration;</w:t>
      </w:r>
    </w:p>
    <w:p w:rsidR="005410BF" w:rsidRPr="0057751D" w:rsidRDefault="005410BF" w:rsidP="005410BF">
      <w:pPr>
        <w:numPr>
          <w:ilvl w:val="0"/>
          <w:numId w:val="16"/>
        </w:numPr>
        <w:suppressAutoHyphens w:val="0"/>
        <w:spacing w:after="160" w:line="240" w:lineRule="auto"/>
        <w:textAlignment w:val="baseline"/>
        <w:rPr>
          <w:rFonts w:ascii="Times New Roman" w:hAnsi="Times New Roman" w:cs="Times New Roman"/>
          <w:color w:val="000000"/>
          <w:sz w:val="22"/>
          <w:szCs w:val="22"/>
          <w:lang w:val="hu-HU" w:eastAsia="hu-HU"/>
        </w:rPr>
      </w:pPr>
      <w:r w:rsidRPr="0057751D">
        <w:rPr>
          <w:rFonts w:ascii="Times New Roman" w:hAnsi="Times New Roman" w:cs="Times New Roman"/>
          <w:color w:val="000000"/>
          <w:sz w:val="22"/>
          <w:szCs w:val="22"/>
          <w:lang w:val="hu-HU" w:eastAsia="hu-HU"/>
        </w:rPr>
        <w:t>Gain resources, contacts and tools for covering issues on international development and the global South, gathered by MRG for the last 50 years.</w:t>
      </w:r>
    </w:p>
    <w:p w:rsidR="005410BF" w:rsidRPr="0057751D" w:rsidRDefault="005410BF" w:rsidP="005410BF">
      <w:pPr>
        <w:suppressAutoHyphens w:val="0"/>
        <w:spacing w:after="160" w:line="240" w:lineRule="auto"/>
        <w:rPr>
          <w:rFonts w:ascii="Times New Roman" w:hAnsi="Times New Roman" w:cs="Times New Roman"/>
          <w:sz w:val="22"/>
          <w:szCs w:val="22"/>
          <w:lang w:val="hu-HU" w:eastAsia="hu-HU"/>
        </w:rPr>
      </w:pPr>
      <w:r w:rsidRPr="0057751D">
        <w:rPr>
          <w:rFonts w:ascii="Times New Roman" w:hAnsi="Times New Roman" w:cs="Times New Roman"/>
          <w:color w:val="000000"/>
          <w:sz w:val="22"/>
          <w:szCs w:val="22"/>
          <w:lang w:val="hu-HU" w:eastAsia="hu-HU"/>
        </w:rPr>
        <w:t xml:space="preserve">The seminar will be a combination of an offline and online course. In the first weeks, students meet the instructors in a classroom, where they will be provided with an introduction. In the following weeks, they will participate in an online course organized by Minority Rights Group in four countries. Participants of this course include students of Comenius University in Bratislava, where the course is also implemented in the agenda of the media program. Previous </w:t>
      </w:r>
      <w:r w:rsidRPr="0057751D">
        <w:rPr>
          <w:rFonts w:ascii="Times New Roman" w:hAnsi="Times New Roman" w:cs="Times New Roman"/>
          <w:color w:val="000000"/>
          <w:sz w:val="22"/>
          <w:szCs w:val="22"/>
          <w:lang w:val="hu-HU" w:eastAsia="hu-HU"/>
        </w:rPr>
        <w:lastRenderedPageBreak/>
        <w:t>rounds of the course were attended by dozens of journalists from Bulgaria, Hungary, Poland and Slovakia.</w:t>
      </w:r>
    </w:p>
    <w:p w:rsidR="005410BF" w:rsidRPr="0057751D" w:rsidRDefault="005410BF" w:rsidP="005410BF">
      <w:pPr>
        <w:suppressAutoHyphens w:val="0"/>
        <w:spacing w:after="160" w:line="240" w:lineRule="auto"/>
        <w:rPr>
          <w:rFonts w:ascii="Times New Roman" w:hAnsi="Times New Roman" w:cs="Times New Roman"/>
          <w:sz w:val="22"/>
          <w:szCs w:val="22"/>
          <w:lang w:val="hu-HU" w:eastAsia="hu-HU"/>
        </w:rPr>
      </w:pPr>
      <w:r w:rsidRPr="0057751D">
        <w:rPr>
          <w:rFonts w:ascii="Times New Roman" w:hAnsi="Times New Roman" w:cs="Times New Roman"/>
          <w:color w:val="000000"/>
          <w:sz w:val="22"/>
          <w:szCs w:val="22"/>
          <w:lang w:val="hu-HU" w:eastAsia="hu-HU"/>
        </w:rPr>
        <w:t xml:space="preserve">During the online course, students will not be asked to read through long studies but will be provided with an interactive course framework, with assessment based on journalistic pieces and exercises and opportunities for interaction with tutors, experts and fellow students. The course is facilitated by tutors who will give students mentoring on </w:t>
      </w:r>
      <w:proofErr w:type="gramStart"/>
      <w:r w:rsidRPr="0057751D">
        <w:rPr>
          <w:rFonts w:ascii="Times New Roman" w:hAnsi="Times New Roman" w:cs="Times New Roman"/>
          <w:color w:val="000000"/>
          <w:sz w:val="22"/>
          <w:szCs w:val="22"/>
          <w:lang w:val="hu-HU" w:eastAsia="hu-HU"/>
        </w:rPr>
        <w:t>a</w:t>
      </w:r>
      <w:proofErr w:type="gramEnd"/>
      <w:r w:rsidRPr="0057751D">
        <w:rPr>
          <w:rFonts w:ascii="Times New Roman" w:hAnsi="Times New Roman" w:cs="Times New Roman"/>
          <w:color w:val="000000"/>
          <w:sz w:val="22"/>
          <w:szCs w:val="22"/>
          <w:lang w:val="hu-HU" w:eastAsia="hu-HU"/>
        </w:rPr>
        <w:t xml:space="preserve"> one-on-one basis as required. Three webinars will also be organized during the course, led by leading professionals in international development journalism.</w:t>
      </w:r>
    </w:p>
    <w:p w:rsidR="005410BF" w:rsidRPr="0057751D" w:rsidRDefault="005410BF" w:rsidP="005410BF">
      <w:pPr>
        <w:suppressAutoHyphens w:val="0"/>
        <w:spacing w:after="160" w:line="240" w:lineRule="auto"/>
        <w:rPr>
          <w:rFonts w:ascii="Times New Roman" w:hAnsi="Times New Roman" w:cs="Times New Roman"/>
          <w:sz w:val="22"/>
          <w:szCs w:val="22"/>
          <w:lang w:val="hu-HU" w:eastAsia="hu-HU"/>
        </w:rPr>
      </w:pPr>
      <w:r w:rsidRPr="0057751D">
        <w:rPr>
          <w:rFonts w:ascii="Times New Roman" w:hAnsi="Times New Roman" w:cs="Times New Roman"/>
          <w:color w:val="000000"/>
          <w:sz w:val="22"/>
          <w:szCs w:val="22"/>
          <w:lang w:val="hu-HU" w:eastAsia="hu-HU"/>
        </w:rPr>
        <w:t>The most active participants of the online course will be able to participate at fully financed 7-day face-to-face trainings and site visits to urgent frontline EU arrival points and Africa. Students of the course will also have the opportunity to spend one month as an intern at national media outlets.</w:t>
      </w:r>
    </w:p>
    <w:p w:rsidR="005410BF" w:rsidRPr="001D6F4C" w:rsidRDefault="005410BF" w:rsidP="005410BF">
      <w:pPr>
        <w:suppressAutoHyphens w:val="0"/>
        <w:spacing w:after="160" w:line="240" w:lineRule="auto"/>
        <w:rPr>
          <w:rFonts w:ascii="Times New Roman" w:hAnsi="Times New Roman" w:cs="Times New Roman"/>
          <w:sz w:val="22"/>
          <w:szCs w:val="22"/>
          <w:lang w:val="hu-HU" w:eastAsia="hu-HU"/>
        </w:rPr>
      </w:pPr>
      <w:r w:rsidRPr="0057751D">
        <w:rPr>
          <w:rFonts w:ascii="Times New Roman" w:hAnsi="Times New Roman" w:cs="Times New Roman"/>
          <w:i/>
          <w:iCs/>
          <w:color w:val="000000"/>
          <w:sz w:val="22"/>
          <w:szCs w:val="22"/>
          <w:lang w:val="hu-HU" w:eastAsia="hu-HU"/>
        </w:rPr>
        <w:t>MRG’s Media, Minorities and Migration program is part funded by the European Union (‘Reporting Effectively on Development, Minorities and Migration’ [CSO-LA/2017/388-349]).</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BBN-KOM-291.ÁD: Ács Dániel: Online videó készítés</w:t>
      </w:r>
    </w:p>
    <w:p w:rsidR="005410BF" w:rsidRPr="001D6F4C"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sz w:val="22"/>
          <w:szCs w:val="22"/>
        </w:rPr>
        <w:t>csütörtök 9.00-10.30 MUK 37.</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BBN-KOM-291.EA Erdélyi András: Élmény Factory 2</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kedd 16.00-17.30 (nem az ELTÉ-n)</w:t>
      </w:r>
    </w:p>
    <w:p w:rsidR="005410BF" w:rsidRPr="0057751D" w:rsidRDefault="005410BF" w:rsidP="005410BF">
      <w:pPr>
        <w:pStyle w:val="NormlWeb"/>
        <w:shd w:val="clear" w:color="auto" w:fill="FFFFFF"/>
        <w:spacing w:before="0" w:after="330"/>
        <w:textAlignment w:val="baseline"/>
        <w:rPr>
          <w:color w:val="000000"/>
          <w:sz w:val="22"/>
          <w:szCs w:val="22"/>
          <w:lang w:eastAsia="hu-HU"/>
        </w:rPr>
      </w:pPr>
      <w:r w:rsidRPr="0057751D">
        <w:rPr>
          <w:color w:val="000000"/>
          <w:sz w:val="22"/>
          <w:szCs w:val="22"/>
        </w:rPr>
        <w:t xml:space="preserve">A félév célja, hogy egy saját élményt, egy saját, legalább fél napos, eseményt hozzunk létre. A </w:t>
      </w:r>
      <w:proofErr w:type="gramStart"/>
      <w:r w:rsidRPr="0057751D">
        <w:rPr>
          <w:color w:val="000000"/>
          <w:sz w:val="22"/>
          <w:szCs w:val="22"/>
        </w:rPr>
        <w:t>kurzust</w:t>
      </w:r>
      <w:proofErr w:type="gramEnd"/>
      <w:r w:rsidRPr="0057751D">
        <w:rPr>
          <w:color w:val="000000"/>
          <w:sz w:val="22"/>
          <w:szCs w:val="22"/>
        </w:rPr>
        <w:t xml:space="preserve"> két szakaszra osztottuk. Az első felében különböző előadásokat hozunk nektek, illetve közös játékok segítségével megpróbáljuk kideríteni, hogy mit is várunk, mit is akarunk egy élménytől. Ennek során foglalkozunk az együttműködés, a kapcsolódások, a közazonosság, a szociális permakultúra kérdéseivel, miközben végig szem előtt tartjuk, hogy a célunk egy saját esemény megszervezése. </w:t>
      </w:r>
    </w:p>
    <w:p w:rsidR="005410BF" w:rsidRPr="0057751D" w:rsidRDefault="005410BF" w:rsidP="005410BF">
      <w:pPr>
        <w:pStyle w:val="NormlWeb"/>
        <w:shd w:val="clear" w:color="auto" w:fill="FFFFFF"/>
        <w:spacing w:before="0" w:after="330"/>
        <w:textAlignment w:val="baseline"/>
        <w:rPr>
          <w:color w:val="000000"/>
          <w:sz w:val="22"/>
          <w:szCs w:val="22"/>
        </w:rPr>
      </w:pPr>
      <w:r w:rsidRPr="0057751D">
        <w:rPr>
          <w:color w:val="000000"/>
          <w:sz w:val="22"/>
          <w:szCs w:val="22"/>
        </w:rPr>
        <w:t xml:space="preserve">Az első szakasz </w:t>
      </w:r>
      <w:proofErr w:type="gramStart"/>
      <w:r w:rsidRPr="0057751D">
        <w:rPr>
          <w:color w:val="000000"/>
          <w:sz w:val="22"/>
          <w:szCs w:val="22"/>
        </w:rPr>
        <w:t>lezárulta után</w:t>
      </w:r>
      <w:proofErr w:type="gramEnd"/>
      <w:r w:rsidRPr="0057751D">
        <w:rPr>
          <w:color w:val="000000"/>
          <w:sz w:val="22"/>
          <w:szCs w:val="22"/>
        </w:rPr>
        <w:t xml:space="preserve"> körülbelül látni fogjuk, hogy milyen eseményt akarunk szervezni. A kurzus második fele műhelymunka lesz, melynek során </w:t>
      </w:r>
      <w:proofErr w:type="gramStart"/>
      <w:r w:rsidRPr="0057751D">
        <w:rPr>
          <w:color w:val="000000"/>
          <w:sz w:val="22"/>
          <w:szCs w:val="22"/>
        </w:rPr>
        <w:t>megszervezzük</w:t>
      </w:r>
      <w:proofErr w:type="gramEnd"/>
      <w:r w:rsidRPr="0057751D">
        <w:rPr>
          <w:color w:val="000000"/>
          <w:sz w:val="22"/>
          <w:szCs w:val="22"/>
        </w:rPr>
        <w:t xml:space="preserve"> majd lebonyolítjuk ezt az eseményt. A cél az, hogy egy valódi szervezőbizottságként működjünk együtt. Elképzelhető, hogy az együtt </w:t>
      </w:r>
      <w:proofErr w:type="gramStart"/>
      <w:r w:rsidRPr="0057751D">
        <w:rPr>
          <w:color w:val="000000"/>
          <w:sz w:val="22"/>
          <w:szCs w:val="22"/>
        </w:rPr>
        <w:t>kitalált</w:t>
      </w:r>
      <w:proofErr w:type="gramEnd"/>
      <w:r w:rsidRPr="0057751D">
        <w:rPr>
          <w:color w:val="000000"/>
          <w:sz w:val="22"/>
          <w:szCs w:val="22"/>
        </w:rPr>
        <w:t xml:space="preserve"> eseménnyel nem tud mindenki azonosulni. Aki így érez az a második szakaszba lépés előtt eldöntheti, hogy más módon (szemináriumi dolgozattal) akar jegyet szerezni.</w:t>
      </w:r>
    </w:p>
    <w:p w:rsidR="005410BF" w:rsidRPr="0057751D" w:rsidRDefault="005410BF" w:rsidP="005410BF">
      <w:pPr>
        <w:pStyle w:val="Cmsor2"/>
        <w:shd w:val="clear" w:color="auto" w:fill="FFFFFF"/>
        <w:spacing w:before="0" w:line="360" w:lineRule="atLeast"/>
        <w:textAlignment w:val="baseline"/>
        <w:rPr>
          <w:rFonts w:ascii="Times New Roman" w:hAnsi="Times New Roman" w:cs="Times New Roman"/>
          <w:color w:val="000000"/>
          <w:sz w:val="22"/>
          <w:szCs w:val="22"/>
        </w:rPr>
      </w:pPr>
      <w:r w:rsidRPr="0057751D">
        <w:rPr>
          <w:rStyle w:val="Kiemels2"/>
          <w:rFonts w:ascii="Times New Roman" w:hAnsi="Times New Roman" w:cs="Times New Roman"/>
          <w:color w:val="000000"/>
          <w:sz w:val="22"/>
          <w:szCs w:val="22"/>
          <w:bdr w:val="none" w:sz="0" w:space="0" w:color="auto" w:frame="1"/>
        </w:rPr>
        <w:t>Tematika</w:t>
      </w:r>
    </w:p>
    <w:p w:rsidR="005410BF" w:rsidRPr="0057751D" w:rsidRDefault="005410BF" w:rsidP="005410BF">
      <w:pPr>
        <w:pStyle w:val="NormlWeb"/>
        <w:shd w:val="clear" w:color="auto" w:fill="FFFFFF"/>
        <w:spacing w:before="0" w:after="330"/>
        <w:textAlignment w:val="baseline"/>
        <w:rPr>
          <w:color w:val="000000"/>
          <w:sz w:val="22"/>
          <w:szCs w:val="22"/>
        </w:rPr>
      </w:pPr>
      <w:r w:rsidRPr="0057751D">
        <w:rPr>
          <w:color w:val="000000"/>
          <w:sz w:val="22"/>
          <w:szCs w:val="22"/>
        </w:rPr>
        <w:t xml:space="preserve">Az óra minden </w:t>
      </w:r>
      <w:proofErr w:type="gramStart"/>
      <w:r w:rsidRPr="0057751D">
        <w:rPr>
          <w:color w:val="000000"/>
          <w:sz w:val="22"/>
          <w:szCs w:val="22"/>
        </w:rPr>
        <w:t>héten</w:t>
      </w:r>
      <w:proofErr w:type="gramEnd"/>
      <w:r w:rsidRPr="0057751D">
        <w:rPr>
          <w:color w:val="000000"/>
          <w:sz w:val="22"/>
          <w:szCs w:val="22"/>
        </w:rPr>
        <w:t xml:space="preserve"> kedden 16.00-tól 17.30-ig tart.</w:t>
      </w:r>
    </w:p>
    <w:p w:rsidR="005410BF" w:rsidRPr="0057751D" w:rsidRDefault="005410BF" w:rsidP="005410BF">
      <w:pPr>
        <w:pStyle w:val="Cmsor3"/>
        <w:shd w:val="clear" w:color="auto" w:fill="FFFFFF"/>
        <w:spacing w:before="180" w:after="75" w:line="360" w:lineRule="atLeast"/>
        <w:textAlignment w:val="baseline"/>
        <w:rPr>
          <w:color w:val="000000"/>
          <w:sz w:val="22"/>
          <w:szCs w:val="22"/>
        </w:rPr>
      </w:pPr>
      <w:r w:rsidRPr="0057751D">
        <w:rPr>
          <w:color w:val="000000"/>
          <w:sz w:val="22"/>
          <w:szCs w:val="22"/>
        </w:rPr>
        <w:t>Első szakasz</w:t>
      </w:r>
    </w:p>
    <w:p w:rsidR="005410BF" w:rsidRPr="0057751D" w:rsidRDefault="005410BF" w:rsidP="005410BF">
      <w:pPr>
        <w:numPr>
          <w:ilvl w:val="0"/>
          <w:numId w:val="17"/>
        </w:numPr>
        <w:shd w:val="clear" w:color="auto" w:fill="FFFFFF"/>
        <w:suppressAutoHyphens w:val="0"/>
        <w:spacing w:line="240" w:lineRule="auto"/>
        <w:ind w:left="300"/>
        <w:jc w:val="left"/>
        <w:textAlignment w:val="baseline"/>
        <w:rPr>
          <w:rFonts w:ascii="Times New Roman" w:hAnsi="Times New Roman" w:cs="Times New Roman"/>
          <w:color w:val="000000"/>
          <w:sz w:val="22"/>
          <w:szCs w:val="22"/>
        </w:rPr>
      </w:pPr>
      <w:r w:rsidRPr="0057751D">
        <w:rPr>
          <w:rStyle w:val="Kiemels2"/>
          <w:rFonts w:ascii="Times New Roman" w:hAnsi="Times New Roman" w:cs="Times New Roman"/>
          <w:color w:val="000000"/>
          <w:sz w:val="22"/>
          <w:szCs w:val="22"/>
          <w:bdr w:val="none" w:sz="0" w:space="0" w:color="auto" w:frame="1"/>
        </w:rPr>
        <w:t>Február 13.</w:t>
      </w:r>
      <w:r w:rsidRPr="0057751D">
        <w:rPr>
          <w:rFonts w:ascii="Times New Roman" w:hAnsi="Times New Roman" w:cs="Times New Roman"/>
          <w:color w:val="000000"/>
          <w:sz w:val="22"/>
          <w:szCs w:val="22"/>
        </w:rPr>
        <w:t>: Kurzusinformációk + első megbeszélés</w:t>
      </w:r>
    </w:p>
    <w:p w:rsidR="005410BF" w:rsidRPr="0057751D" w:rsidRDefault="005410BF" w:rsidP="005410BF">
      <w:pPr>
        <w:numPr>
          <w:ilvl w:val="0"/>
          <w:numId w:val="17"/>
        </w:numPr>
        <w:shd w:val="clear" w:color="auto" w:fill="FFFFFF"/>
        <w:suppressAutoHyphens w:val="0"/>
        <w:spacing w:line="240" w:lineRule="auto"/>
        <w:ind w:left="300"/>
        <w:jc w:val="left"/>
        <w:textAlignment w:val="baseline"/>
        <w:rPr>
          <w:rFonts w:ascii="Times New Roman" w:hAnsi="Times New Roman" w:cs="Times New Roman"/>
          <w:color w:val="000000"/>
          <w:sz w:val="22"/>
          <w:szCs w:val="22"/>
        </w:rPr>
      </w:pPr>
      <w:r w:rsidRPr="0057751D">
        <w:rPr>
          <w:rStyle w:val="Kiemels2"/>
          <w:rFonts w:ascii="Times New Roman" w:hAnsi="Times New Roman" w:cs="Times New Roman"/>
          <w:color w:val="000000"/>
          <w:sz w:val="22"/>
          <w:szCs w:val="22"/>
          <w:bdr w:val="none" w:sz="0" w:space="0" w:color="auto" w:frame="1"/>
        </w:rPr>
        <w:t>Február 18</w:t>
      </w:r>
      <w:r w:rsidRPr="0057751D">
        <w:rPr>
          <w:rFonts w:ascii="Times New Roman" w:hAnsi="Times New Roman" w:cs="Times New Roman"/>
          <w:color w:val="000000"/>
          <w:sz w:val="22"/>
          <w:szCs w:val="22"/>
        </w:rPr>
        <w:t>.: Együttműködés (laza szövetségek)</w:t>
      </w:r>
    </w:p>
    <w:p w:rsidR="005410BF" w:rsidRPr="0057751D" w:rsidRDefault="005410BF" w:rsidP="005410BF">
      <w:pPr>
        <w:numPr>
          <w:ilvl w:val="0"/>
          <w:numId w:val="17"/>
        </w:numPr>
        <w:shd w:val="clear" w:color="auto" w:fill="FFFFFF"/>
        <w:suppressAutoHyphens w:val="0"/>
        <w:spacing w:line="240" w:lineRule="auto"/>
        <w:ind w:left="300"/>
        <w:jc w:val="left"/>
        <w:textAlignment w:val="baseline"/>
        <w:rPr>
          <w:rFonts w:ascii="Times New Roman" w:hAnsi="Times New Roman" w:cs="Times New Roman"/>
          <w:color w:val="000000"/>
          <w:sz w:val="22"/>
          <w:szCs w:val="22"/>
        </w:rPr>
      </w:pPr>
      <w:r w:rsidRPr="0057751D">
        <w:rPr>
          <w:rStyle w:val="Kiemels2"/>
          <w:rFonts w:ascii="Times New Roman" w:hAnsi="Times New Roman" w:cs="Times New Roman"/>
          <w:color w:val="000000"/>
          <w:sz w:val="22"/>
          <w:szCs w:val="22"/>
          <w:bdr w:val="none" w:sz="0" w:space="0" w:color="auto" w:frame="1"/>
        </w:rPr>
        <w:t>Február 25.</w:t>
      </w:r>
      <w:r w:rsidRPr="0057751D">
        <w:rPr>
          <w:rFonts w:ascii="Times New Roman" w:hAnsi="Times New Roman" w:cs="Times New Roman"/>
          <w:color w:val="000000"/>
          <w:sz w:val="22"/>
          <w:szCs w:val="22"/>
        </w:rPr>
        <w:t>: Gestalt</w:t>
      </w:r>
    </w:p>
    <w:p w:rsidR="005410BF" w:rsidRPr="0057751D" w:rsidRDefault="005410BF" w:rsidP="005410BF">
      <w:pPr>
        <w:numPr>
          <w:ilvl w:val="0"/>
          <w:numId w:val="17"/>
        </w:numPr>
        <w:shd w:val="clear" w:color="auto" w:fill="FFFFFF"/>
        <w:suppressAutoHyphens w:val="0"/>
        <w:spacing w:line="240" w:lineRule="auto"/>
        <w:ind w:left="300"/>
        <w:jc w:val="left"/>
        <w:textAlignment w:val="baseline"/>
        <w:rPr>
          <w:rFonts w:ascii="Times New Roman" w:hAnsi="Times New Roman" w:cs="Times New Roman"/>
          <w:color w:val="000000"/>
          <w:sz w:val="22"/>
          <w:szCs w:val="22"/>
        </w:rPr>
      </w:pPr>
      <w:r w:rsidRPr="0057751D">
        <w:rPr>
          <w:rStyle w:val="Kiemels2"/>
          <w:rFonts w:ascii="Times New Roman" w:hAnsi="Times New Roman" w:cs="Times New Roman"/>
          <w:color w:val="000000"/>
          <w:sz w:val="22"/>
          <w:szCs w:val="22"/>
          <w:bdr w:val="none" w:sz="0" w:space="0" w:color="auto" w:frame="1"/>
        </w:rPr>
        <w:t>Március 3.</w:t>
      </w:r>
      <w:r w:rsidRPr="0057751D">
        <w:rPr>
          <w:rFonts w:ascii="Times New Roman" w:hAnsi="Times New Roman" w:cs="Times New Roman"/>
          <w:color w:val="000000"/>
          <w:sz w:val="22"/>
          <w:szCs w:val="22"/>
        </w:rPr>
        <w:t>: Szociális permakultúra</w:t>
      </w:r>
    </w:p>
    <w:p w:rsidR="005410BF" w:rsidRPr="0057751D" w:rsidRDefault="005410BF" w:rsidP="005410BF">
      <w:pPr>
        <w:numPr>
          <w:ilvl w:val="0"/>
          <w:numId w:val="17"/>
        </w:numPr>
        <w:shd w:val="clear" w:color="auto" w:fill="FFFFFF"/>
        <w:suppressAutoHyphens w:val="0"/>
        <w:spacing w:line="240" w:lineRule="auto"/>
        <w:ind w:left="300"/>
        <w:jc w:val="left"/>
        <w:textAlignment w:val="baseline"/>
        <w:rPr>
          <w:rFonts w:ascii="Times New Roman" w:hAnsi="Times New Roman" w:cs="Times New Roman"/>
          <w:color w:val="000000"/>
          <w:sz w:val="22"/>
          <w:szCs w:val="22"/>
        </w:rPr>
      </w:pPr>
      <w:r w:rsidRPr="0057751D">
        <w:rPr>
          <w:rStyle w:val="Kiemels2"/>
          <w:rFonts w:ascii="Times New Roman" w:hAnsi="Times New Roman" w:cs="Times New Roman"/>
          <w:color w:val="000000"/>
          <w:sz w:val="22"/>
          <w:szCs w:val="22"/>
          <w:bdr w:val="none" w:sz="0" w:space="0" w:color="auto" w:frame="1"/>
        </w:rPr>
        <w:t>Március 10.</w:t>
      </w:r>
      <w:r w:rsidRPr="0057751D">
        <w:rPr>
          <w:rFonts w:ascii="Times New Roman" w:hAnsi="Times New Roman" w:cs="Times New Roman"/>
          <w:color w:val="000000"/>
          <w:sz w:val="22"/>
          <w:szCs w:val="22"/>
        </w:rPr>
        <w:t>: Közazonosság + Viziologika</w:t>
      </w:r>
    </w:p>
    <w:p w:rsidR="005410BF" w:rsidRPr="0057751D" w:rsidRDefault="005410BF" w:rsidP="005410BF">
      <w:pPr>
        <w:numPr>
          <w:ilvl w:val="0"/>
          <w:numId w:val="17"/>
        </w:numPr>
        <w:shd w:val="clear" w:color="auto" w:fill="FFFFFF"/>
        <w:suppressAutoHyphens w:val="0"/>
        <w:spacing w:line="240" w:lineRule="auto"/>
        <w:ind w:left="300"/>
        <w:jc w:val="left"/>
        <w:textAlignment w:val="baseline"/>
        <w:rPr>
          <w:rFonts w:ascii="Times New Roman" w:hAnsi="Times New Roman" w:cs="Times New Roman"/>
          <w:color w:val="000000"/>
          <w:sz w:val="22"/>
          <w:szCs w:val="22"/>
        </w:rPr>
      </w:pPr>
      <w:r w:rsidRPr="0057751D">
        <w:rPr>
          <w:rStyle w:val="Kiemels2"/>
          <w:rFonts w:ascii="Times New Roman" w:hAnsi="Times New Roman" w:cs="Times New Roman"/>
          <w:color w:val="000000"/>
          <w:sz w:val="22"/>
          <w:szCs w:val="22"/>
          <w:bdr w:val="none" w:sz="0" w:space="0" w:color="auto" w:frame="1"/>
        </w:rPr>
        <w:t>Március 17</w:t>
      </w:r>
      <w:r w:rsidRPr="0057751D">
        <w:rPr>
          <w:rFonts w:ascii="Times New Roman" w:hAnsi="Times New Roman" w:cs="Times New Roman"/>
          <w:color w:val="000000"/>
          <w:sz w:val="22"/>
          <w:szCs w:val="22"/>
        </w:rPr>
        <w:t>.: Összegzés</w:t>
      </w:r>
    </w:p>
    <w:p w:rsidR="005410BF" w:rsidRPr="0057751D" w:rsidRDefault="005410BF" w:rsidP="005410BF">
      <w:pPr>
        <w:pStyle w:val="Cmsor3"/>
        <w:numPr>
          <w:ilvl w:val="0"/>
          <w:numId w:val="0"/>
        </w:numPr>
        <w:shd w:val="clear" w:color="auto" w:fill="FFFFFF"/>
        <w:spacing w:before="180" w:after="75" w:line="360" w:lineRule="atLeast"/>
        <w:textAlignment w:val="baseline"/>
        <w:rPr>
          <w:color w:val="000000"/>
          <w:sz w:val="22"/>
          <w:szCs w:val="22"/>
        </w:rPr>
      </w:pPr>
      <w:r w:rsidRPr="0057751D">
        <w:rPr>
          <w:color w:val="000000"/>
          <w:sz w:val="22"/>
          <w:szCs w:val="22"/>
        </w:rPr>
        <w:t>Második szakasz</w:t>
      </w:r>
    </w:p>
    <w:p w:rsidR="005410BF" w:rsidRPr="0057751D" w:rsidRDefault="005410BF" w:rsidP="005410BF">
      <w:pPr>
        <w:pStyle w:val="NormlWeb"/>
        <w:shd w:val="clear" w:color="auto" w:fill="FFFFFF"/>
        <w:spacing w:before="0" w:after="330"/>
        <w:textAlignment w:val="baseline"/>
        <w:rPr>
          <w:color w:val="000000"/>
          <w:sz w:val="22"/>
          <w:szCs w:val="22"/>
        </w:rPr>
      </w:pPr>
      <w:r w:rsidRPr="0057751D">
        <w:rPr>
          <w:color w:val="000000"/>
          <w:sz w:val="22"/>
          <w:szCs w:val="22"/>
        </w:rPr>
        <w:t xml:space="preserve">A második szakaszban minden csütörtökön másfél órás </w:t>
      </w:r>
      <w:proofErr w:type="gramStart"/>
      <w:r w:rsidRPr="0057751D">
        <w:rPr>
          <w:color w:val="000000"/>
          <w:sz w:val="22"/>
          <w:szCs w:val="22"/>
        </w:rPr>
        <w:t>esemény szervező</w:t>
      </w:r>
      <w:proofErr w:type="gramEnd"/>
      <w:r w:rsidRPr="0057751D">
        <w:rPr>
          <w:color w:val="000000"/>
          <w:sz w:val="22"/>
          <w:szCs w:val="22"/>
        </w:rPr>
        <w:t xml:space="preserve"> műhely. </w:t>
      </w:r>
    </w:p>
    <w:p w:rsidR="005410BF" w:rsidRPr="0057751D" w:rsidRDefault="005410BF" w:rsidP="005410BF">
      <w:pPr>
        <w:pStyle w:val="Cmsor2"/>
        <w:shd w:val="clear" w:color="auto" w:fill="FFFFFF"/>
        <w:spacing w:before="0" w:line="360" w:lineRule="atLeast"/>
        <w:textAlignment w:val="baseline"/>
        <w:rPr>
          <w:rFonts w:ascii="Times New Roman" w:hAnsi="Times New Roman" w:cs="Times New Roman"/>
          <w:color w:val="000000"/>
          <w:sz w:val="22"/>
          <w:szCs w:val="22"/>
        </w:rPr>
      </w:pPr>
      <w:r w:rsidRPr="0057751D">
        <w:rPr>
          <w:rStyle w:val="Kiemels2"/>
          <w:rFonts w:ascii="Times New Roman" w:hAnsi="Times New Roman" w:cs="Times New Roman"/>
          <w:color w:val="000000"/>
          <w:sz w:val="22"/>
          <w:szCs w:val="22"/>
          <w:bdr w:val="none" w:sz="0" w:space="0" w:color="auto" w:frame="1"/>
        </w:rPr>
        <w:t>Jegyszerzés feltételei</w:t>
      </w:r>
    </w:p>
    <w:p w:rsidR="005410BF" w:rsidRPr="0057751D" w:rsidRDefault="005410BF" w:rsidP="005410BF">
      <w:pPr>
        <w:pStyle w:val="NormlWeb"/>
        <w:shd w:val="clear" w:color="auto" w:fill="FFFFFF"/>
        <w:spacing w:before="0" w:after="0"/>
        <w:textAlignment w:val="baseline"/>
        <w:rPr>
          <w:color w:val="000000"/>
          <w:sz w:val="22"/>
          <w:szCs w:val="22"/>
        </w:rPr>
      </w:pPr>
      <w:r w:rsidRPr="0057751D">
        <w:rPr>
          <w:rStyle w:val="Kiemels2"/>
          <w:color w:val="000000"/>
          <w:sz w:val="22"/>
          <w:szCs w:val="22"/>
          <w:bdr w:val="none" w:sz="0" w:space="0" w:color="auto" w:frame="1"/>
        </w:rPr>
        <w:lastRenderedPageBreak/>
        <w:t> 1.</w:t>
      </w:r>
      <w:r w:rsidRPr="0057751D">
        <w:rPr>
          <w:color w:val="000000"/>
          <w:sz w:val="22"/>
          <w:szCs w:val="22"/>
        </w:rPr>
        <w:t> Kisbeadandók: Az első szakaszban az 5-ből legalább 3 kisbeadandó időre való elkészítése. </w:t>
      </w:r>
    </w:p>
    <w:p w:rsidR="005410BF" w:rsidRPr="0057751D" w:rsidRDefault="005410BF" w:rsidP="005410BF">
      <w:pPr>
        <w:pStyle w:val="NormlWeb"/>
        <w:shd w:val="clear" w:color="auto" w:fill="FFFFFF"/>
        <w:spacing w:before="0" w:after="0"/>
        <w:textAlignment w:val="baseline"/>
        <w:rPr>
          <w:color w:val="000000"/>
          <w:sz w:val="22"/>
          <w:szCs w:val="22"/>
        </w:rPr>
      </w:pPr>
      <w:r w:rsidRPr="0057751D">
        <w:rPr>
          <w:rStyle w:val="Kiemels2"/>
          <w:color w:val="000000"/>
          <w:sz w:val="22"/>
          <w:szCs w:val="22"/>
          <w:bdr w:val="none" w:sz="0" w:space="0" w:color="auto" w:frame="1"/>
        </w:rPr>
        <w:t xml:space="preserve"> 2. </w:t>
      </w:r>
      <w:proofErr w:type="gramStart"/>
      <w:r w:rsidRPr="0057751D">
        <w:rPr>
          <w:rStyle w:val="Kiemels2"/>
          <w:color w:val="000000"/>
          <w:sz w:val="22"/>
          <w:szCs w:val="22"/>
          <w:bdr w:val="none" w:sz="0" w:space="0" w:color="auto" w:frame="1"/>
        </w:rPr>
        <w:t>a</w:t>
      </w:r>
      <w:proofErr w:type="gramEnd"/>
      <w:r w:rsidRPr="0057751D">
        <w:rPr>
          <w:rStyle w:val="Kiemels2"/>
          <w:color w:val="000000"/>
          <w:sz w:val="22"/>
          <w:szCs w:val="22"/>
          <w:bdr w:val="none" w:sz="0" w:space="0" w:color="auto" w:frame="1"/>
        </w:rPr>
        <w:t>,</w:t>
      </w:r>
      <w:r w:rsidRPr="0057751D">
        <w:rPr>
          <w:color w:val="000000"/>
          <w:sz w:val="22"/>
          <w:szCs w:val="22"/>
        </w:rPr>
        <w:t xml:space="preserve"> Órai jelenlét: A műhelymunka folyamatos jelenlétet igényel. Aki </w:t>
      </w:r>
      <w:proofErr w:type="gramStart"/>
      <w:r w:rsidRPr="0057751D">
        <w:rPr>
          <w:color w:val="000000"/>
          <w:sz w:val="22"/>
          <w:szCs w:val="22"/>
        </w:rPr>
        <w:t>kevesebb</w:t>
      </w:r>
      <w:proofErr w:type="gramEnd"/>
      <w:r w:rsidRPr="0057751D">
        <w:rPr>
          <w:color w:val="000000"/>
          <w:sz w:val="22"/>
          <w:szCs w:val="22"/>
        </w:rPr>
        <w:t xml:space="preserve"> mint az órák 50%-án van jelen, az nem kaphat jegyet. Aki az órák </w:t>
      </w:r>
      <w:proofErr w:type="gramStart"/>
      <w:r w:rsidRPr="0057751D">
        <w:rPr>
          <w:color w:val="000000"/>
          <w:sz w:val="22"/>
          <w:szCs w:val="22"/>
        </w:rPr>
        <w:t>több, mint</w:t>
      </w:r>
      <w:proofErr w:type="gramEnd"/>
      <w:r w:rsidRPr="0057751D">
        <w:rPr>
          <w:color w:val="000000"/>
          <w:sz w:val="22"/>
          <w:szCs w:val="22"/>
        </w:rPr>
        <w:t xml:space="preserve"> negyedéről (3 óra) hiányzik, annak a következőképpen változik az osztályzata a félév végén:</w:t>
      </w:r>
    </w:p>
    <w:tbl>
      <w:tblPr>
        <w:tblW w:w="5025" w:type="dxa"/>
        <w:shd w:val="clear" w:color="auto" w:fill="FFFFFF"/>
        <w:tblCellMar>
          <w:left w:w="0" w:type="dxa"/>
          <w:right w:w="0" w:type="dxa"/>
        </w:tblCellMar>
        <w:tblLook w:val="04A0" w:firstRow="1" w:lastRow="0" w:firstColumn="1" w:lastColumn="0" w:noHBand="0" w:noVBand="1"/>
      </w:tblPr>
      <w:tblGrid>
        <w:gridCol w:w="2887"/>
        <w:gridCol w:w="2138"/>
      </w:tblGrid>
      <w:tr w:rsidR="005410BF" w:rsidRPr="0057751D" w:rsidTr="000F32DB">
        <w:trPr>
          <w:trHeight w:val="255"/>
        </w:trPr>
        <w:tc>
          <w:tcPr>
            <w:tcW w:w="0" w:type="auto"/>
            <w:tcBorders>
              <w:top w:val="nil"/>
              <w:left w:val="nil"/>
              <w:bottom w:val="nil"/>
              <w:right w:val="nil"/>
            </w:tcBorders>
            <w:shd w:val="clear" w:color="auto" w:fill="FFFFFF"/>
            <w:vAlign w:val="bottom"/>
            <w:hideMark/>
          </w:tcPr>
          <w:p w:rsidR="005410BF" w:rsidRPr="0057751D" w:rsidRDefault="005410BF" w:rsidP="000F32DB">
            <w:pPr>
              <w:rPr>
                <w:rFonts w:ascii="Times New Roman" w:hAnsi="Times New Roman" w:cs="Times New Roman"/>
                <w:color w:val="000000"/>
                <w:sz w:val="22"/>
                <w:szCs w:val="22"/>
              </w:rPr>
            </w:pPr>
            <w:r w:rsidRPr="0057751D">
              <w:rPr>
                <w:rStyle w:val="Kiemels2"/>
                <w:rFonts w:ascii="Times New Roman" w:hAnsi="Times New Roman" w:cs="Times New Roman"/>
                <w:color w:val="000000"/>
                <w:sz w:val="22"/>
                <w:szCs w:val="22"/>
                <w:bdr w:val="none" w:sz="0" w:space="0" w:color="auto" w:frame="1"/>
              </w:rPr>
              <w:t>Hiányzások száma</w:t>
            </w:r>
          </w:p>
        </w:tc>
        <w:tc>
          <w:tcPr>
            <w:tcW w:w="0" w:type="auto"/>
            <w:tcBorders>
              <w:top w:val="nil"/>
              <w:left w:val="nil"/>
              <w:bottom w:val="nil"/>
              <w:right w:val="nil"/>
            </w:tcBorders>
            <w:shd w:val="clear" w:color="auto" w:fill="FFFFFF"/>
            <w:vAlign w:val="bottom"/>
            <w:hideMark/>
          </w:tcPr>
          <w:p w:rsidR="005410BF" w:rsidRPr="0057751D" w:rsidRDefault="005410BF" w:rsidP="000F32DB">
            <w:pPr>
              <w:rPr>
                <w:rFonts w:ascii="Times New Roman" w:hAnsi="Times New Roman" w:cs="Times New Roman"/>
                <w:color w:val="000000"/>
                <w:sz w:val="22"/>
                <w:szCs w:val="22"/>
              </w:rPr>
            </w:pPr>
            <w:r w:rsidRPr="0057751D">
              <w:rPr>
                <w:rStyle w:val="Kiemels2"/>
                <w:rFonts w:ascii="Times New Roman" w:hAnsi="Times New Roman" w:cs="Times New Roman"/>
                <w:color w:val="000000"/>
                <w:sz w:val="22"/>
                <w:szCs w:val="22"/>
                <w:bdr w:val="none" w:sz="0" w:space="0" w:color="auto" w:frame="1"/>
              </w:rPr>
              <w:t>Jegy</w:t>
            </w:r>
          </w:p>
        </w:tc>
      </w:tr>
      <w:tr w:rsidR="005410BF" w:rsidRPr="0057751D" w:rsidTr="000F32DB">
        <w:trPr>
          <w:trHeight w:val="255"/>
        </w:trPr>
        <w:tc>
          <w:tcPr>
            <w:tcW w:w="0" w:type="auto"/>
            <w:tcBorders>
              <w:top w:val="nil"/>
              <w:left w:val="nil"/>
              <w:bottom w:val="nil"/>
              <w:right w:val="nil"/>
            </w:tcBorders>
            <w:shd w:val="clear" w:color="auto" w:fill="FFFFFF"/>
            <w:vAlign w:val="bottom"/>
            <w:hideMark/>
          </w:tcPr>
          <w:p w:rsidR="005410BF" w:rsidRPr="0057751D" w:rsidRDefault="005410BF" w:rsidP="000F32DB">
            <w:pPr>
              <w:rPr>
                <w:rFonts w:ascii="Times New Roman" w:hAnsi="Times New Roman" w:cs="Times New Roman"/>
                <w:color w:val="000000"/>
                <w:sz w:val="22"/>
                <w:szCs w:val="22"/>
              </w:rPr>
            </w:pPr>
            <w:r w:rsidRPr="0057751D">
              <w:rPr>
                <w:rFonts w:ascii="Times New Roman" w:hAnsi="Times New Roman" w:cs="Times New Roman"/>
                <w:color w:val="000000"/>
                <w:sz w:val="22"/>
                <w:szCs w:val="22"/>
              </w:rPr>
              <w:t>4</w:t>
            </w:r>
          </w:p>
        </w:tc>
        <w:tc>
          <w:tcPr>
            <w:tcW w:w="0" w:type="auto"/>
            <w:tcBorders>
              <w:top w:val="nil"/>
              <w:left w:val="nil"/>
              <w:bottom w:val="nil"/>
              <w:right w:val="nil"/>
            </w:tcBorders>
            <w:shd w:val="clear" w:color="auto" w:fill="FFFFFF"/>
            <w:vAlign w:val="bottom"/>
            <w:hideMark/>
          </w:tcPr>
          <w:p w:rsidR="005410BF" w:rsidRPr="0057751D" w:rsidRDefault="005410BF" w:rsidP="000F32DB">
            <w:pPr>
              <w:rPr>
                <w:rFonts w:ascii="Times New Roman" w:hAnsi="Times New Roman" w:cs="Times New Roman"/>
                <w:color w:val="000000"/>
                <w:sz w:val="22"/>
                <w:szCs w:val="22"/>
              </w:rPr>
            </w:pPr>
            <w:r w:rsidRPr="0057751D">
              <w:rPr>
                <w:rFonts w:ascii="Times New Roman" w:hAnsi="Times New Roman" w:cs="Times New Roman"/>
                <w:color w:val="000000"/>
                <w:sz w:val="22"/>
                <w:szCs w:val="22"/>
              </w:rPr>
              <w:t>-1 jegy</w:t>
            </w:r>
          </w:p>
        </w:tc>
      </w:tr>
      <w:tr w:rsidR="005410BF" w:rsidRPr="0057751D" w:rsidTr="000F32DB">
        <w:trPr>
          <w:trHeight w:val="255"/>
        </w:trPr>
        <w:tc>
          <w:tcPr>
            <w:tcW w:w="0" w:type="auto"/>
            <w:tcBorders>
              <w:top w:val="nil"/>
              <w:left w:val="nil"/>
              <w:bottom w:val="nil"/>
              <w:right w:val="nil"/>
            </w:tcBorders>
            <w:shd w:val="clear" w:color="auto" w:fill="FFFFFF"/>
            <w:vAlign w:val="bottom"/>
            <w:hideMark/>
          </w:tcPr>
          <w:p w:rsidR="005410BF" w:rsidRPr="0057751D" w:rsidRDefault="005410BF" w:rsidP="000F32DB">
            <w:pPr>
              <w:rPr>
                <w:rFonts w:ascii="Times New Roman" w:hAnsi="Times New Roman" w:cs="Times New Roman"/>
                <w:color w:val="000000"/>
                <w:sz w:val="22"/>
                <w:szCs w:val="22"/>
              </w:rPr>
            </w:pPr>
            <w:r w:rsidRPr="0057751D">
              <w:rPr>
                <w:rFonts w:ascii="Times New Roman" w:hAnsi="Times New Roman" w:cs="Times New Roman"/>
                <w:color w:val="000000"/>
                <w:sz w:val="22"/>
                <w:szCs w:val="22"/>
              </w:rPr>
              <w:t>5</w:t>
            </w:r>
          </w:p>
        </w:tc>
        <w:tc>
          <w:tcPr>
            <w:tcW w:w="0" w:type="auto"/>
            <w:tcBorders>
              <w:top w:val="nil"/>
              <w:left w:val="nil"/>
              <w:bottom w:val="nil"/>
              <w:right w:val="nil"/>
            </w:tcBorders>
            <w:shd w:val="clear" w:color="auto" w:fill="FFFFFF"/>
            <w:vAlign w:val="bottom"/>
            <w:hideMark/>
          </w:tcPr>
          <w:p w:rsidR="005410BF" w:rsidRPr="0057751D" w:rsidRDefault="005410BF" w:rsidP="000F32DB">
            <w:pPr>
              <w:rPr>
                <w:rFonts w:ascii="Times New Roman" w:hAnsi="Times New Roman" w:cs="Times New Roman"/>
                <w:color w:val="000000"/>
                <w:sz w:val="22"/>
                <w:szCs w:val="22"/>
              </w:rPr>
            </w:pPr>
            <w:r w:rsidRPr="0057751D">
              <w:rPr>
                <w:rFonts w:ascii="Times New Roman" w:hAnsi="Times New Roman" w:cs="Times New Roman"/>
                <w:color w:val="000000"/>
                <w:sz w:val="22"/>
                <w:szCs w:val="22"/>
              </w:rPr>
              <w:t>-2 jegy</w:t>
            </w:r>
          </w:p>
        </w:tc>
      </w:tr>
      <w:tr w:rsidR="005410BF" w:rsidRPr="0057751D" w:rsidTr="000F32DB">
        <w:trPr>
          <w:trHeight w:val="255"/>
        </w:trPr>
        <w:tc>
          <w:tcPr>
            <w:tcW w:w="0" w:type="auto"/>
            <w:tcBorders>
              <w:top w:val="nil"/>
              <w:left w:val="nil"/>
              <w:bottom w:val="nil"/>
              <w:right w:val="nil"/>
            </w:tcBorders>
            <w:shd w:val="clear" w:color="auto" w:fill="FFFFFF"/>
            <w:vAlign w:val="bottom"/>
            <w:hideMark/>
          </w:tcPr>
          <w:p w:rsidR="005410BF" w:rsidRPr="0057751D" w:rsidRDefault="005410BF" w:rsidP="000F32DB">
            <w:pPr>
              <w:rPr>
                <w:rFonts w:ascii="Times New Roman" w:hAnsi="Times New Roman" w:cs="Times New Roman"/>
                <w:color w:val="000000"/>
                <w:sz w:val="22"/>
                <w:szCs w:val="22"/>
              </w:rPr>
            </w:pPr>
            <w:r w:rsidRPr="0057751D">
              <w:rPr>
                <w:rFonts w:ascii="Times New Roman" w:hAnsi="Times New Roman" w:cs="Times New Roman"/>
                <w:color w:val="000000"/>
                <w:sz w:val="22"/>
                <w:szCs w:val="22"/>
              </w:rPr>
              <w:t>6</w:t>
            </w:r>
          </w:p>
        </w:tc>
        <w:tc>
          <w:tcPr>
            <w:tcW w:w="0" w:type="auto"/>
            <w:tcBorders>
              <w:top w:val="nil"/>
              <w:left w:val="nil"/>
              <w:bottom w:val="nil"/>
              <w:right w:val="nil"/>
            </w:tcBorders>
            <w:shd w:val="clear" w:color="auto" w:fill="FFFFFF"/>
            <w:vAlign w:val="bottom"/>
            <w:hideMark/>
          </w:tcPr>
          <w:p w:rsidR="005410BF" w:rsidRPr="0057751D" w:rsidRDefault="005410BF" w:rsidP="000F32DB">
            <w:pPr>
              <w:rPr>
                <w:rFonts w:ascii="Times New Roman" w:hAnsi="Times New Roman" w:cs="Times New Roman"/>
                <w:color w:val="000000"/>
                <w:sz w:val="22"/>
                <w:szCs w:val="22"/>
              </w:rPr>
            </w:pPr>
            <w:r w:rsidRPr="0057751D">
              <w:rPr>
                <w:rFonts w:ascii="Times New Roman" w:hAnsi="Times New Roman" w:cs="Times New Roman"/>
                <w:color w:val="000000"/>
                <w:sz w:val="22"/>
                <w:szCs w:val="22"/>
              </w:rPr>
              <w:t>-3 jegy</w:t>
            </w:r>
          </w:p>
        </w:tc>
      </w:tr>
      <w:tr w:rsidR="005410BF" w:rsidRPr="0057751D" w:rsidTr="000F32DB">
        <w:trPr>
          <w:trHeight w:val="255"/>
        </w:trPr>
        <w:tc>
          <w:tcPr>
            <w:tcW w:w="0" w:type="auto"/>
            <w:tcBorders>
              <w:top w:val="nil"/>
              <w:left w:val="nil"/>
              <w:bottom w:val="nil"/>
              <w:right w:val="nil"/>
            </w:tcBorders>
            <w:shd w:val="clear" w:color="auto" w:fill="FFFFFF"/>
            <w:vAlign w:val="bottom"/>
            <w:hideMark/>
          </w:tcPr>
          <w:p w:rsidR="005410BF" w:rsidRPr="0057751D" w:rsidRDefault="005410BF" w:rsidP="000F32DB">
            <w:pPr>
              <w:rPr>
                <w:rFonts w:ascii="Times New Roman" w:hAnsi="Times New Roman" w:cs="Times New Roman"/>
                <w:color w:val="000000"/>
                <w:sz w:val="22"/>
                <w:szCs w:val="22"/>
              </w:rPr>
            </w:pPr>
            <w:r w:rsidRPr="0057751D">
              <w:rPr>
                <w:rFonts w:ascii="Times New Roman" w:hAnsi="Times New Roman" w:cs="Times New Roman"/>
                <w:color w:val="000000"/>
                <w:sz w:val="22"/>
                <w:szCs w:val="22"/>
              </w:rPr>
              <w:t>7</w:t>
            </w:r>
          </w:p>
        </w:tc>
        <w:tc>
          <w:tcPr>
            <w:tcW w:w="0" w:type="auto"/>
            <w:tcBorders>
              <w:top w:val="nil"/>
              <w:left w:val="nil"/>
              <w:bottom w:val="nil"/>
              <w:right w:val="nil"/>
            </w:tcBorders>
            <w:shd w:val="clear" w:color="auto" w:fill="FFFFFF"/>
            <w:vAlign w:val="bottom"/>
            <w:hideMark/>
          </w:tcPr>
          <w:p w:rsidR="005410BF" w:rsidRPr="0057751D" w:rsidRDefault="005410BF" w:rsidP="000F32DB">
            <w:pPr>
              <w:rPr>
                <w:rFonts w:ascii="Times New Roman" w:hAnsi="Times New Roman" w:cs="Times New Roman"/>
                <w:color w:val="000000"/>
                <w:sz w:val="22"/>
                <w:szCs w:val="22"/>
              </w:rPr>
            </w:pPr>
            <w:r w:rsidRPr="0057751D">
              <w:rPr>
                <w:rFonts w:ascii="Times New Roman" w:hAnsi="Times New Roman" w:cs="Times New Roman"/>
                <w:color w:val="000000"/>
                <w:sz w:val="22"/>
                <w:szCs w:val="22"/>
              </w:rPr>
              <w:t>Nem teljesített</w:t>
            </w:r>
          </w:p>
        </w:tc>
      </w:tr>
    </w:tbl>
    <w:p w:rsidR="005410BF" w:rsidRPr="0057751D" w:rsidRDefault="005410BF" w:rsidP="005410BF">
      <w:pPr>
        <w:pStyle w:val="NormlWeb"/>
        <w:shd w:val="clear" w:color="auto" w:fill="FFFFFF"/>
        <w:spacing w:before="0" w:after="330"/>
        <w:textAlignment w:val="baseline"/>
        <w:rPr>
          <w:color w:val="000000"/>
          <w:sz w:val="22"/>
          <w:szCs w:val="22"/>
        </w:rPr>
      </w:pPr>
      <w:r w:rsidRPr="0057751D">
        <w:rPr>
          <w:color w:val="000000"/>
          <w:sz w:val="22"/>
          <w:szCs w:val="22"/>
        </w:rPr>
        <w:t> </w:t>
      </w:r>
    </w:p>
    <w:p w:rsidR="005410BF" w:rsidRPr="0057751D" w:rsidRDefault="005410BF" w:rsidP="005410BF">
      <w:pPr>
        <w:pStyle w:val="NormlWeb"/>
        <w:shd w:val="clear" w:color="auto" w:fill="FFFFFF"/>
        <w:spacing w:before="0" w:after="330"/>
        <w:textAlignment w:val="baseline"/>
        <w:rPr>
          <w:color w:val="000000"/>
          <w:sz w:val="22"/>
          <w:szCs w:val="22"/>
        </w:rPr>
      </w:pPr>
      <w:r w:rsidRPr="0057751D">
        <w:rPr>
          <w:color w:val="000000"/>
          <w:sz w:val="22"/>
          <w:szCs w:val="22"/>
        </w:rPr>
        <w:t xml:space="preserve">Előre </w:t>
      </w:r>
      <w:proofErr w:type="gramStart"/>
      <w:r w:rsidRPr="0057751D">
        <w:rPr>
          <w:color w:val="000000"/>
          <w:sz w:val="22"/>
          <w:szCs w:val="22"/>
        </w:rPr>
        <w:t>egyeztetett(</w:t>
      </w:r>
      <w:proofErr w:type="gramEnd"/>
      <w:r w:rsidRPr="0057751D">
        <w:rPr>
          <w:color w:val="000000"/>
          <w:sz w:val="22"/>
          <w:szCs w:val="22"/>
        </w:rPr>
        <w:t xml:space="preserve">!) </w:t>
      </w:r>
      <w:proofErr w:type="gramStart"/>
      <w:r w:rsidRPr="0057751D">
        <w:rPr>
          <w:color w:val="000000"/>
          <w:sz w:val="22"/>
          <w:szCs w:val="22"/>
        </w:rPr>
        <w:t>esetben</w:t>
      </w:r>
      <w:proofErr w:type="gramEnd"/>
      <w:r w:rsidRPr="0057751D">
        <w:rPr>
          <w:color w:val="000000"/>
          <w:sz w:val="22"/>
          <w:szCs w:val="22"/>
        </w:rPr>
        <w:t xml:space="preserve"> elfogadható jelenlétnek a jó minőségű(!) </w:t>
      </w:r>
      <w:proofErr w:type="gramStart"/>
      <w:r w:rsidRPr="0057751D">
        <w:rPr>
          <w:color w:val="000000"/>
          <w:sz w:val="22"/>
          <w:szCs w:val="22"/>
        </w:rPr>
        <w:t>videós</w:t>
      </w:r>
      <w:proofErr w:type="gramEnd"/>
      <w:r w:rsidRPr="0057751D">
        <w:rPr>
          <w:color w:val="000000"/>
          <w:sz w:val="22"/>
          <w:szCs w:val="22"/>
        </w:rPr>
        <w:t xml:space="preserve"> Skype kapcsolattal megvalósított órai részvétel is. Tényleg a jelenlét a fontos!</w:t>
      </w:r>
    </w:p>
    <w:p w:rsidR="005410BF" w:rsidRPr="0057751D" w:rsidRDefault="005410BF" w:rsidP="005410BF">
      <w:pPr>
        <w:pStyle w:val="NormlWeb"/>
        <w:shd w:val="clear" w:color="auto" w:fill="FFFFFF"/>
        <w:spacing w:before="0" w:after="0"/>
        <w:textAlignment w:val="baseline"/>
        <w:rPr>
          <w:color w:val="000000"/>
          <w:sz w:val="22"/>
          <w:szCs w:val="22"/>
        </w:rPr>
      </w:pPr>
      <w:r w:rsidRPr="0057751D">
        <w:rPr>
          <w:rStyle w:val="Kiemels2"/>
          <w:color w:val="000000"/>
          <w:sz w:val="22"/>
          <w:szCs w:val="22"/>
          <w:bdr w:val="none" w:sz="0" w:space="0" w:color="auto" w:frame="1"/>
        </w:rPr>
        <w:t>2. b</w:t>
      </w:r>
      <w:r w:rsidRPr="0057751D">
        <w:rPr>
          <w:color w:val="000000"/>
          <w:sz w:val="22"/>
          <w:szCs w:val="22"/>
        </w:rPr>
        <w:t>, Jelenlét a közös eseményen. Ez előreláthatóan egy kora májusi hétvégi nap lesz.</w:t>
      </w:r>
    </w:p>
    <w:p w:rsidR="005410BF" w:rsidRPr="00215FEB" w:rsidRDefault="005410BF" w:rsidP="005410BF">
      <w:pPr>
        <w:pStyle w:val="NormlWeb"/>
        <w:shd w:val="clear" w:color="auto" w:fill="FFFFFF"/>
        <w:spacing w:before="0" w:after="0"/>
        <w:textAlignment w:val="baseline"/>
        <w:rPr>
          <w:color w:val="000000"/>
          <w:sz w:val="22"/>
          <w:szCs w:val="22"/>
        </w:rPr>
      </w:pPr>
      <w:r w:rsidRPr="0057751D">
        <w:rPr>
          <w:rStyle w:val="Kiemels2"/>
          <w:color w:val="000000"/>
          <w:sz w:val="22"/>
          <w:szCs w:val="22"/>
          <w:bdr w:val="none" w:sz="0" w:space="0" w:color="auto" w:frame="1"/>
        </w:rPr>
        <w:t>Alternatív:</w:t>
      </w:r>
      <w:r w:rsidRPr="0057751D">
        <w:rPr>
          <w:color w:val="000000"/>
          <w:sz w:val="22"/>
          <w:szCs w:val="22"/>
        </w:rPr>
        <w:t> Aki az összegzésnél úgy dönt, hogy nem kíván a műhelymunkában részt venni, arra a 2</w:t>
      </w:r>
      <w:proofErr w:type="gramStart"/>
      <w:r w:rsidRPr="0057751D">
        <w:rPr>
          <w:color w:val="000000"/>
          <w:sz w:val="22"/>
          <w:szCs w:val="22"/>
        </w:rPr>
        <w:t>.pontban</w:t>
      </w:r>
      <w:proofErr w:type="gramEnd"/>
      <w:r w:rsidRPr="0057751D">
        <w:rPr>
          <w:color w:val="000000"/>
          <w:sz w:val="22"/>
          <w:szCs w:val="22"/>
        </w:rPr>
        <w:t xml:space="preserve"> lévő feltételek nem vonatkoznak, hanem helyette részt kell vennie egy választható külső projektben és szemináriumi dolgozato</w:t>
      </w:r>
      <w:r>
        <w:rPr>
          <w:color w:val="000000"/>
          <w:sz w:val="22"/>
          <w:szCs w:val="22"/>
        </w:rPr>
        <w:t>t kell írnia róla.</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BBN-KOM-291.GA és OT-MMK-301.GA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Gács Anna: Klartexte projekt és workshop</w:t>
      </w:r>
    </w:p>
    <w:p w:rsidR="005410BF" w:rsidRPr="00215FEB"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szerda 12.30-14.00 MUK 37</w:t>
      </w:r>
      <w:r>
        <w:rPr>
          <w:rFonts w:ascii="Times New Roman" w:hAnsi="Times New Roman" w:cs="Times New Roman"/>
          <w:sz w:val="22"/>
          <w:szCs w:val="22"/>
        </w:rPr>
        <w:t>.</w:t>
      </w:r>
    </w:p>
    <w:p w:rsidR="005410BF" w:rsidRPr="0057751D" w:rsidRDefault="005410BF" w:rsidP="005410BF">
      <w:pPr>
        <w:spacing w:before="2" w:after="2" w:line="240" w:lineRule="auto"/>
        <w:jc w:val="left"/>
        <w:rPr>
          <w:rFonts w:ascii="Times New Roman" w:hAnsi="Times New Roman" w:cs="Times New Roman"/>
          <w:sz w:val="22"/>
          <w:szCs w:val="22"/>
          <w:lang w:val="hu-HU"/>
        </w:rPr>
      </w:pPr>
      <w:r>
        <w:rPr>
          <w:rFonts w:ascii="Times New Roman" w:hAnsi="Times New Roman" w:cs="Times New Roman"/>
          <w:sz w:val="22"/>
          <w:szCs w:val="22"/>
          <w:lang w:val="hu-HU"/>
        </w:rPr>
        <w:t>A s</w:t>
      </w:r>
      <w:r w:rsidRPr="0057751D">
        <w:rPr>
          <w:rFonts w:ascii="Times New Roman" w:hAnsi="Times New Roman" w:cs="Times New Roman"/>
          <w:sz w:val="22"/>
          <w:szCs w:val="22"/>
          <w:lang w:val="hu-HU"/>
        </w:rPr>
        <w:t>zeminárium egy médiával kapcsolatos ismeretterjesztő cikksorozatra épül. A budapesti, varsói és prágai Goethe Intézet közös projektje során olyan cikkek születtek, amelyek a nagyközönséget eligazítják a kortárs média és közbeszéd néhány kérdésében. Tavaly tavasszal erről az anyagról középiskolásoknak szerveztünk workshopot. Idén tanároknak szervezünk egynapos programot. A félév során feldolgozzuk a cikkeket, és előkészítjük, illetve lebonyolítjuk a magyar, történelem, média szakos tanárok workshopját, amelyen tanítási ötleteket kapnak a cikksorozatban felmerülő témákról.</w:t>
      </w:r>
    </w:p>
    <w:p w:rsidR="005410BF" w:rsidRPr="0057751D" w:rsidRDefault="005410BF" w:rsidP="005410BF">
      <w:pPr>
        <w:spacing w:before="2" w:after="2" w:line="240" w:lineRule="auto"/>
        <w:jc w:val="left"/>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A cikkek itt olvashatóak: https://www.goethe.de/ins/hu/hu/kul/sup/klt.html. A </w:t>
      </w:r>
      <w:proofErr w:type="gramStart"/>
      <w:r w:rsidRPr="0057751D">
        <w:rPr>
          <w:rFonts w:ascii="Times New Roman" w:hAnsi="Times New Roman" w:cs="Times New Roman"/>
          <w:sz w:val="22"/>
          <w:szCs w:val="22"/>
          <w:lang w:val="hu-HU"/>
        </w:rPr>
        <w:t>kurzus</w:t>
      </w:r>
      <w:proofErr w:type="gramEnd"/>
      <w:r w:rsidRPr="0057751D">
        <w:rPr>
          <w:rFonts w:ascii="Times New Roman" w:hAnsi="Times New Roman" w:cs="Times New Roman"/>
          <w:sz w:val="22"/>
          <w:szCs w:val="22"/>
          <w:lang w:val="hu-HU"/>
        </w:rPr>
        <w:t xml:space="preserve"> csak rendszeres órára járással, a közös munkában való aktív részvétellel teljesíthető.</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BBN-KOM-291.HE Hajnal Ernő: Photoshop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kedd 14.15-15.45 MUK 37.</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kurzus célja megismertetni a hallgatókkal a digitális képalkotás alapjait,</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valamint az Adobe Photoshop programmal történő munkavégzést.</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félév során projektmunkákon keresztül ismerjük meg az Photoshop</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működését és funkcióit.</w:t>
      </w:r>
    </w:p>
    <w:p w:rsidR="005410BF" w:rsidRPr="0057751D" w:rsidRDefault="005410BF" w:rsidP="005410BF">
      <w:pPr>
        <w:spacing w:line="240" w:lineRule="auto"/>
        <w:rPr>
          <w:rFonts w:ascii="Times New Roman" w:hAnsi="Times New Roman" w:cs="Times New Roman"/>
          <w:b/>
          <w:sz w:val="22"/>
          <w:szCs w:val="22"/>
        </w:rPr>
      </w:pPr>
      <w:r w:rsidRPr="0057751D">
        <w:rPr>
          <w:rFonts w:ascii="Times New Roman" w:hAnsi="Times New Roman" w:cs="Times New Roman"/>
          <w:b/>
          <w:sz w:val="22"/>
          <w:szCs w:val="22"/>
        </w:rPr>
        <w:t xml:space="preserve">Feldolgozott témák: </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Digitális képek jellemzői</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Digitális fényképezés alapjai, fényképezési gyakorlat</w:t>
      </w:r>
    </w:p>
    <w:p w:rsidR="005410BF" w:rsidRPr="0057751D" w:rsidRDefault="005410BF" w:rsidP="005410BF">
      <w:pPr>
        <w:spacing w:line="240" w:lineRule="auto"/>
        <w:rPr>
          <w:rFonts w:ascii="Times New Roman" w:hAnsi="Times New Roman" w:cs="Times New Roman"/>
          <w:b/>
          <w:sz w:val="22"/>
          <w:szCs w:val="22"/>
        </w:rPr>
      </w:pPr>
      <w:r w:rsidRPr="0057751D">
        <w:rPr>
          <w:rFonts w:ascii="Times New Roman" w:hAnsi="Times New Roman" w:cs="Times New Roman"/>
          <w:b/>
          <w:sz w:val="22"/>
          <w:szCs w:val="22"/>
        </w:rPr>
        <w:t>Adobe Photoshop CS6</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Képek alaptulajdonságai és azok megváltoztatása</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RAW fájlok kezelése</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Szabályzórétegek használata</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lastRenderedPageBreak/>
        <w:t>Egyszerű többréteges dokumentum készítése</w:t>
      </w:r>
    </w:p>
    <w:p w:rsidR="005410BF" w:rsidRPr="0057751D" w:rsidRDefault="005410BF" w:rsidP="005410BF">
      <w:pPr>
        <w:pStyle w:val="Listaszerbekezds"/>
        <w:numPr>
          <w:ilvl w:val="0"/>
          <w:numId w:val="11"/>
        </w:numPr>
        <w:spacing w:line="240" w:lineRule="auto"/>
        <w:rPr>
          <w:rFonts w:ascii="Times New Roman" w:hAnsi="Times New Roman"/>
          <w:b/>
        </w:rPr>
      </w:pPr>
      <w:r w:rsidRPr="0057751D">
        <w:rPr>
          <w:rFonts w:ascii="Times New Roman" w:hAnsi="Times New Roman"/>
          <w:b/>
        </w:rPr>
        <w:t>Réteges dokumentum készítése képernyőre</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Képernyőn való megjelenítés jellemzői</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Alkalmazott technikák: Adjustments Layer, Blending Options, Clone Stamp</w:t>
      </w:r>
    </w:p>
    <w:p w:rsidR="005410BF" w:rsidRPr="0057751D" w:rsidRDefault="005410BF" w:rsidP="005410BF">
      <w:pPr>
        <w:spacing w:line="240" w:lineRule="auto"/>
        <w:ind w:firstLine="720"/>
        <w:rPr>
          <w:rFonts w:ascii="Times New Roman" w:hAnsi="Times New Roman" w:cs="Times New Roman"/>
          <w:sz w:val="22"/>
          <w:szCs w:val="22"/>
        </w:rPr>
      </w:pPr>
      <w:r w:rsidRPr="0057751D">
        <w:rPr>
          <w:rFonts w:ascii="Times New Roman" w:hAnsi="Times New Roman" w:cs="Times New Roman"/>
          <w:sz w:val="22"/>
          <w:szCs w:val="22"/>
        </w:rPr>
        <w:t>Tool, Eyedropper Tool, Free Transform, Horizontal Type Tool, Character</w:t>
      </w:r>
    </w:p>
    <w:p w:rsidR="005410BF" w:rsidRPr="0057751D" w:rsidRDefault="005410BF" w:rsidP="005410BF">
      <w:pPr>
        <w:spacing w:line="240" w:lineRule="auto"/>
        <w:ind w:left="720"/>
        <w:rPr>
          <w:rFonts w:ascii="Times New Roman" w:hAnsi="Times New Roman" w:cs="Times New Roman"/>
          <w:sz w:val="22"/>
          <w:szCs w:val="22"/>
        </w:rPr>
      </w:pPr>
      <w:r w:rsidRPr="0057751D">
        <w:rPr>
          <w:rFonts w:ascii="Times New Roman" w:hAnsi="Times New Roman" w:cs="Times New Roman"/>
          <w:sz w:val="22"/>
          <w:szCs w:val="22"/>
        </w:rPr>
        <w:t>Palette, Paragraph Paletta, Rectangle Tool, Rounded Rectangle Tool,</w:t>
      </w:r>
    </w:p>
    <w:p w:rsidR="005410BF" w:rsidRPr="0057751D" w:rsidRDefault="005410BF" w:rsidP="005410BF">
      <w:pPr>
        <w:spacing w:line="240" w:lineRule="auto"/>
        <w:ind w:firstLine="720"/>
        <w:rPr>
          <w:rFonts w:ascii="Times New Roman" w:hAnsi="Times New Roman" w:cs="Times New Roman"/>
          <w:sz w:val="22"/>
          <w:szCs w:val="22"/>
        </w:rPr>
      </w:pPr>
      <w:r w:rsidRPr="0057751D">
        <w:rPr>
          <w:rFonts w:ascii="Times New Roman" w:hAnsi="Times New Roman" w:cs="Times New Roman"/>
          <w:sz w:val="22"/>
          <w:szCs w:val="22"/>
        </w:rPr>
        <w:t>Rulers, Guide, Save for Web</w:t>
      </w:r>
    </w:p>
    <w:p w:rsidR="005410BF" w:rsidRPr="0057751D" w:rsidRDefault="005410BF" w:rsidP="005410BF">
      <w:pPr>
        <w:pStyle w:val="Listaszerbekezds"/>
        <w:numPr>
          <w:ilvl w:val="0"/>
          <w:numId w:val="11"/>
        </w:numPr>
        <w:spacing w:line="240" w:lineRule="auto"/>
        <w:rPr>
          <w:rFonts w:ascii="Times New Roman" w:hAnsi="Times New Roman"/>
          <w:b/>
        </w:rPr>
      </w:pPr>
      <w:r w:rsidRPr="0057751D">
        <w:rPr>
          <w:rFonts w:ascii="Times New Roman" w:hAnsi="Times New Roman"/>
          <w:b/>
        </w:rPr>
        <w:t>Réteges dokumentum készítése nyomtatása</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Nyomdai anyagleadás paraméterei</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Alkalmazott technikák: Adjustments Layer, Blending Options, Canvas</w:t>
      </w:r>
    </w:p>
    <w:p w:rsidR="005410BF" w:rsidRPr="0057751D" w:rsidRDefault="005410BF" w:rsidP="005410BF">
      <w:pPr>
        <w:spacing w:line="240" w:lineRule="auto"/>
        <w:ind w:firstLine="720"/>
        <w:rPr>
          <w:rFonts w:ascii="Times New Roman" w:hAnsi="Times New Roman" w:cs="Times New Roman"/>
          <w:sz w:val="22"/>
          <w:szCs w:val="22"/>
        </w:rPr>
      </w:pPr>
      <w:r w:rsidRPr="0057751D">
        <w:rPr>
          <w:rFonts w:ascii="Times New Roman" w:hAnsi="Times New Roman" w:cs="Times New Roman"/>
          <w:sz w:val="22"/>
          <w:szCs w:val="22"/>
        </w:rPr>
        <w:t>Size, Custom Shape Tool, Eyedropper Tool, Free Transform, Horizontal</w:t>
      </w:r>
    </w:p>
    <w:p w:rsidR="005410BF" w:rsidRPr="0057751D" w:rsidRDefault="005410BF" w:rsidP="005410BF">
      <w:pPr>
        <w:spacing w:line="240" w:lineRule="auto"/>
        <w:ind w:firstLine="720"/>
        <w:rPr>
          <w:rFonts w:ascii="Times New Roman" w:hAnsi="Times New Roman" w:cs="Times New Roman"/>
          <w:sz w:val="22"/>
          <w:szCs w:val="22"/>
        </w:rPr>
      </w:pPr>
      <w:r w:rsidRPr="0057751D">
        <w:rPr>
          <w:rFonts w:ascii="Times New Roman" w:hAnsi="Times New Roman" w:cs="Times New Roman"/>
          <w:sz w:val="22"/>
          <w:szCs w:val="22"/>
        </w:rPr>
        <w:t>Type Tool, Character Palette, Paragraph Paletta, Pixel Mask, Rectangle</w:t>
      </w:r>
    </w:p>
    <w:p w:rsidR="005410BF" w:rsidRPr="0057751D" w:rsidRDefault="005410BF" w:rsidP="005410BF">
      <w:pPr>
        <w:spacing w:line="240" w:lineRule="auto"/>
        <w:ind w:firstLine="720"/>
        <w:rPr>
          <w:rFonts w:ascii="Times New Roman" w:hAnsi="Times New Roman" w:cs="Times New Roman"/>
          <w:sz w:val="22"/>
          <w:szCs w:val="22"/>
        </w:rPr>
      </w:pPr>
      <w:r w:rsidRPr="0057751D">
        <w:rPr>
          <w:rFonts w:ascii="Times New Roman" w:hAnsi="Times New Roman" w:cs="Times New Roman"/>
          <w:sz w:val="22"/>
          <w:szCs w:val="22"/>
        </w:rPr>
        <w:t>Tool, Rounded Recatangle Tool, Rectangular Marquee Tool, Elliptical</w:t>
      </w:r>
    </w:p>
    <w:p w:rsidR="005410BF" w:rsidRPr="0057751D" w:rsidRDefault="005410BF" w:rsidP="005410BF">
      <w:pPr>
        <w:spacing w:line="240" w:lineRule="auto"/>
        <w:ind w:firstLine="720"/>
        <w:rPr>
          <w:rFonts w:ascii="Times New Roman" w:hAnsi="Times New Roman" w:cs="Times New Roman"/>
          <w:sz w:val="22"/>
          <w:szCs w:val="22"/>
        </w:rPr>
      </w:pPr>
      <w:r w:rsidRPr="0057751D">
        <w:rPr>
          <w:rFonts w:ascii="Times New Roman" w:hAnsi="Times New Roman" w:cs="Times New Roman"/>
          <w:sz w:val="22"/>
          <w:szCs w:val="22"/>
        </w:rPr>
        <w:t>Marquee Tool, Rulers, Guide, Save As</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b/>
          <w:sz w:val="22"/>
          <w:szCs w:val="22"/>
        </w:rPr>
        <w:t>Kurzus teljesítésének követelményei:</w:t>
      </w:r>
      <w:r w:rsidRPr="0057751D">
        <w:rPr>
          <w:rFonts w:ascii="Times New Roman" w:hAnsi="Times New Roman" w:cs="Times New Roman"/>
          <w:sz w:val="22"/>
          <w:szCs w:val="22"/>
        </w:rPr>
        <w:t xml:space="preserve"> </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Folyamatos órai jelenlét, megengedett hiányzások száma 3.</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b/>
          <w:sz w:val="22"/>
          <w:szCs w:val="22"/>
        </w:rPr>
      </w:pPr>
      <w:r w:rsidRPr="0057751D">
        <w:rPr>
          <w:rFonts w:ascii="Times New Roman" w:hAnsi="Times New Roman" w:cs="Times New Roman"/>
          <w:b/>
          <w:sz w:val="22"/>
          <w:szCs w:val="22"/>
        </w:rPr>
        <w:t>Értékelés:</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gyakorlati jegy formájában a félév végén,</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a vizsgázás feltétele a kurzuson készített egyéni és csoportos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projektmunkák megléte,</w:t>
      </w:r>
    </w:p>
    <w:p w:rsidR="005410BF" w:rsidRPr="0057751D" w:rsidRDefault="005410BF" w:rsidP="005410BF">
      <w:pPr>
        <w:pStyle w:val="Listaszerbekezds"/>
        <w:numPr>
          <w:ilvl w:val="0"/>
          <w:numId w:val="11"/>
        </w:numPr>
        <w:spacing w:line="240" w:lineRule="auto"/>
        <w:rPr>
          <w:rFonts w:ascii="Times New Roman" w:hAnsi="Times New Roman"/>
        </w:rPr>
      </w:pPr>
      <w:r w:rsidRPr="0057751D">
        <w:rPr>
          <w:rFonts w:ascii="Times New Roman" w:hAnsi="Times New Roman"/>
        </w:rPr>
        <w:t>vizsga az utolsó órán gyakorlati záróvizsga formájában.</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b/>
          <w:sz w:val="22"/>
          <w:szCs w:val="22"/>
        </w:rPr>
        <w:t>Ajánlott irodalom:</w:t>
      </w:r>
      <w:r w:rsidRPr="0057751D">
        <w:rPr>
          <w:rFonts w:ascii="Times New Roman" w:hAnsi="Times New Roman" w:cs="Times New Roman"/>
          <w:sz w:val="22"/>
          <w:szCs w:val="22"/>
        </w:rPr>
        <w:t xml:space="preserve"> </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Adobe Photoshop CS6 - Tanfolyam a könyvben (Perfact-Pro Kft., 2012)</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Rob Sheppard: Digitális képek (National Geographic - Fotóiskola, 2003)</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https://helpx.adobe.com/photoshop.html</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http://tv.adobe.com/product/photoshop</w:t>
      </w:r>
    </w:p>
    <w:p w:rsidR="005410BF" w:rsidRPr="00215FEB" w:rsidRDefault="005410BF" w:rsidP="005410BF">
      <w:pPr>
        <w:spacing w:line="240" w:lineRule="auto"/>
        <w:rPr>
          <w:rFonts w:ascii="Times New Roman" w:hAnsi="Times New Roman" w:cs="Times New Roman"/>
          <w:sz w:val="22"/>
          <w:szCs w:val="22"/>
        </w:rPr>
      </w:pPr>
      <w:r>
        <w:rPr>
          <w:rFonts w:ascii="Times New Roman" w:hAnsi="Times New Roman" w:cs="Times New Roman"/>
          <w:sz w:val="22"/>
          <w:szCs w:val="22"/>
        </w:rPr>
        <w:t>http://www.digiretus.hu</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BBN-KOM-291.HH1</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 Hargitai Henrik: Community Radio Practice</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tabs>
          <w:tab w:val="center" w:pos="4134"/>
          <w:tab w:val="right" w:pos="8268"/>
        </w:tabs>
        <w:spacing w:line="240" w:lineRule="atLeast"/>
        <w:ind w:right="-7"/>
        <w:jc w:val="left"/>
        <w:rPr>
          <w:rFonts w:ascii="Times New Roman" w:hAnsi="Times New Roman" w:cs="Times New Roman"/>
          <w:sz w:val="22"/>
          <w:szCs w:val="22"/>
        </w:rPr>
      </w:pPr>
      <w:r w:rsidRPr="0057751D">
        <w:rPr>
          <w:rFonts w:ascii="Times New Roman" w:hAnsi="Times New Roman" w:cs="Times New Roman"/>
          <w:sz w:val="22"/>
          <w:szCs w:val="22"/>
        </w:rPr>
        <w:tab/>
        <w:t>GY, 2ó időpont: -.</w:t>
      </w:r>
      <w:r w:rsidRPr="0057751D">
        <w:rPr>
          <w:rFonts w:ascii="Times New Roman" w:hAnsi="Times New Roman" w:cs="Times New Roman"/>
          <w:sz w:val="22"/>
          <w:szCs w:val="22"/>
        </w:rPr>
        <w:tab/>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BBN-KOM-291.HN Házas Nikoletta: Digitális intimitás</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kedd 12.30-14.00 MUK 42.</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A </w:t>
      </w:r>
      <w:proofErr w:type="gramStart"/>
      <w:r w:rsidRPr="0057751D">
        <w:rPr>
          <w:rFonts w:ascii="Times New Roman" w:hAnsi="Times New Roman" w:cs="Times New Roman"/>
          <w:sz w:val="22"/>
          <w:szCs w:val="22"/>
          <w:lang w:val="hu-HU"/>
        </w:rPr>
        <w:t>kurzus</w:t>
      </w:r>
      <w:proofErr w:type="gramEnd"/>
      <w:r w:rsidRPr="0057751D">
        <w:rPr>
          <w:rFonts w:ascii="Times New Roman" w:hAnsi="Times New Roman" w:cs="Times New Roman"/>
          <w:sz w:val="22"/>
          <w:szCs w:val="22"/>
          <w:lang w:val="hu-HU"/>
        </w:rPr>
        <w:t xml:space="preserve"> központi témája: az intimitás jelenségének átfogó vizsgálata a hálózati kultúrában. Esettanulmányok segítségével arra kérdezünk rá, miként működik napjainkban az intimitás jelensége, milyen tényezők határozzák meg (hálózati kultúra, globalizáció, gender szerepek átalakulása, vizuális kommunikáció, individualizmus, </w:t>
      </w:r>
      <w:proofErr w:type="gramStart"/>
      <w:r w:rsidRPr="0057751D">
        <w:rPr>
          <w:rFonts w:ascii="Times New Roman" w:hAnsi="Times New Roman" w:cs="Times New Roman"/>
          <w:sz w:val="22"/>
          <w:szCs w:val="22"/>
          <w:lang w:val="hu-HU"/>
        </w:rPr>
        <w:t>urbanizáció</w:t>
      </w:r>
      <w:proofErr w:type="gramEnd"/>
      <w:r w:rsidRPr="0057751D">
        <w:rPr>
          <w:rFonts w:ascii="Times New Roman" w:hAnsi="Times New Roman" w:cs="Times New Roman"/>
          <w:sz w:val="22"/>
          <w:szCs w:val="22"/>
          <w:lang w:val="hu-HU"/>
        </w:rPr>
        <w:t>, fogyasztói társadalom, stb).</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Javasolt témák:</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-A személyesség-nyilvánosság határainak megváltozása</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-az emberi kapcsolatteremtés új típusainak megjelenése</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-a valós és </w:t>
      </w:r>
      <w:proofErr w:type="gramStart"/>
      <w:r w:rsidRPr="0057751D">
        <w:rPr>
          <w:rFonts w:ascii="Times New Roman" w:hAnsi="Times New Roman" w:cs="Times New Roman"/>
          <w:sz w:val="22"/>
          <w:szCs w:val="22"/>
          <w:lang w:val="hu-HU"/>
        </w:rPr>
        <w:t>fiktív</w:t>
      </w:r>
      <w:proofErr w:type="gramEnd"/>
      <w:r w:rsidRPr="0057751D">
        <w:rPr>
          <w:rFonts w:ascii="Times New Roman" w:hAnsi="Times New Roman" w:cs="Times New Roman"/>
          <w:sz w:val="22"/>
          <w:szCs w:val="22"/>
          <w:lang w:val="hu-HU"/>
        </w:rPr>
        <w:t xml:space="preserve"> profilteremtés problémái, értelmezési lehetőségei</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-barátság, szerelem, </w:t>
      </w:r>
      <w:proofErr w:type="gramStart"/>
      <w:r w:rsidRPr="0057751D">
        <w:rPr>
          <w:rFonts w:ascii="Times New Roman" w:hAnsi="Times New Roman" w:cs="Times New Roman"/>
          <w:sz w:val="22"/>
          <w:szCs w:val="22"/>
          <w:lang w:val="hu-HU"/>
        </w:rPr>
        <w:t>erotika</w:t>
      </w:r>
      <w:proofErr w:type="gramEnd"/>
      <w:r w:rsidRPr="0057751D">
        <w:rPr>
          <w:rFonts w:ascii="Times New Roman" w:hAnsi="Times New Roman" w:cs="Times New Roman"/>
          <w:sz w:val="22"/>
          <w:szCs w:val="22"/>
          <w:lang w:val="hu-HU"/>
        </w:rPr>
        <w:t xml:space="preserve"> mediatizáltságának problémaköre</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-online közösségek szerveződési és működési mechanizmusainak vizsgálata</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-az intimitás </w:t>
      </w:r>
      <w:proofErr w:type="gramStart"/>
      <w:r w:rsidRPr="0057751D">
        <w:rPr>
          <w:rFonts w:ascii="Times New Roman" w:hAnsi="Times New Roman" w:cs="Times New Roman"/>
          <w:sz w:val="22"/>
          <w:szCs w:val="22"/>
          <w:lang w:val="hu-HU"/>
        </w:rPr>
        <w:t>reflektált</w:t>
      </w:r>
      <w:proofErr w:type="gramEnd"/>
      <w:r w:rsidRPr="0057751D">
        <w:rPr>
          <w:rFonts w:ascii="Times New Roman" w:hAnsi="Times New Roman" w:cs="Times New Roman"/>
          <w:sz w:val="22"/>
          <w:szCs w:val="22"/>
          <w:lang w:val="hu-HU"/>
        </w:rPr>
        <w:t xml:space="preserve"> (szakirodalmak intimitás fogalmai) és reflektálatlan diskurzusainak vizsgálata (YouTube videók, weboldalak, TV műsorok, színes magazinok, stb.).</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b/>
          <w:sz w:val="22"/>
          <w:szCs w:val="22"/>
          <w:lang w:val="hu-HU"/>
        </w:rPr>
        <w:lastRenderedPageBreak/>
        <w:t>Feladat:</w:t>
      </w:r>
      <w:r w:rsidRPr="0057751D">
        <w:rPr>
          <w:rFonts w:ascii="Times New Roman" w:hAnsi="Times New Roman" w:cs="Times New Roman"/>
          <w:sz w:val="22"/>
          <w:szCs w:val="22"/>
          <w:lang w:val="hu-HU"/>
        </w:rPr>
        <w:t xml:space="preserve"> Esettanulmányok készítése, feldolgozása szakirodalmak segítségével</w:t>
      </w:r>
    </w:p>
    <w:p w:rsidR="005410BF" w:rsidRPr="0057751D" w:rsidRDefault="005410BF" w:rsidP="005410BF">
      <w:pPr>
        <w:spacing w:before="2" w:after="2" w:line="240" w:lineRule="auto"/>
        <w:rPr>
          <w:rFonts w:ascii="Times New Roman" w:hAnsi="Times New Roman" w:cs="Times New Roman"/>
          <w:b/>
          <w:sz w:val="22"/>
          <w:szCs w:val="22"/>
          <w:lang w:val="hu-HU"/>
        </w:rPr>
      </w:pPr>
      <w:r w:rsidRPr="0057751D">
        <w:rPr>
          <w:rFonts w:ascii="Times New Roman" w:hAnsi="Times New Roman" w:cs="Times New Roman"/>
          <w:b/>
          <w:sz w:val="22"/>
          <w:szCs w:val="22"/>
          <w:lang w:val="hu-HU"/>
        </w:rPr>
        <w:t>Félév teljesítésének feltétele:</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Órai részvétel, kiselőadás és dolgozat</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Olvasmányok:</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Sara Ahmed: In the name of love:</w:t>
      </w:r>
    </w:p>
    <w:p w:rsidR="005410BF" w:rsidRPr="0057751D" w:rsidRDefault="005410BF" w:rsidP="005410BF">
      <w:pPr>
        <w:spacing w:before="2" w:after="2" w:line="240" w:lineRule="auto"/>
        <w:rPr>
          <w:rFonts w:ascii="Times New Roman" w:hAnsi="Times New Roman" w:cs="Times New Roman"/>
          <w:sz w:val="22"/>
          <w:szCs w:val="22"/>
          <w:lang w:val="hu-HU"/>
        </w:rPr>
      </w:pPr>
      <w:proofErr w:type="gramStart"/>
      <w:r w:rsidRPr="0057751D">
        <w:rPr>
          <w:rFonts w:ascii="Times New Roman" w:hAnsi="Times New Roman" w:cs="Times New Roman"/>
          <w:sz w:val="22"/>
          <w:szCs w:val="22"/>
          <w:lang w:val="hu-HU"/>
        </w:rPr>
        <w:t>http</w:t>
      </w:r>
      <w:proofErr w:type="gramEnd"/>
      <w:r w:rsidRPr="0057751D">
        <w:rPr>
          <w:rFonts w:ascii="Times New Roman" w:hAnsi="Times New Roman" w:cs="Times New Roman"/>
          <w:sz w:val="22"/>
          <w:szCs w:val="22"/>
          <w:lang w:val="hu-HU"/>
        </w:rPr>
        <w:t>://www.borderlands.net.au/vol2no3_2003/ahmed_love.htm</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R. Barthes: Beszédtöredékek a szerelemről</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A. Giddens: Transformation of intimicy</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N</w:t>
      </w:r>
      <w:proofErr w:type="gramStart"/>
      <w:r w:rsidRPr="0057751D">
        <w:rPr>
          <w:rFonts w:ascii="Times New Roman" w:hAnsi="Times New Roman" w:cs="Times New Roman"/>
          <w:sz w:val="22"/>
          <w:szCs w:val="22"/>
          <w:lang w:val="hu-HU"/>
        </w:rPr>
        <w:t>.Házas</w:t>
      </w:r>
      <w:proofErr w:type="gramEnd"/>
      <w:r w:rsidRPr="0057751D">
        <w:rPr>
          <w:rFonts w:ascii="Times New Roman" w:hAnsi="Times New Roman" w:cs="Times New Roman"/>
          <w:sz w:val="22"/>
          <w:szCs w:val="22"/>
          <w:lang w:val="hu-HU"/>
        </w:rPr>
        <w:t>: Eros, mítosz, logos</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E</w:t>
      </w:r>
      <w:proofErr w:type="gramStart"/>
      <w:r w:rsidRPr="0057751D">
        <w:rPr>
          <w:rFonts w:ascii="Times New Roman" w:hAnsi="Times New Roman" w:cs="Times New Roman"/>
          <w:sz w:val="22"/>
          <w:szCs w:val="22"/>
          <w:lang w:val="hu-HU"/>
        </w:rPr>
        <w:t>.Illouis</w:t>
      </w:r>
      <w:proofErr w:type="gramEnd"/>
      <w:r w:rsidRPr="0057751D">
        <w:rPr>
          <w:rFonts w:ascii="Times New Roman" w:hAnsi="Times New Roman" w:cs="Times New Roman"/>
          <w:sz w:val="22"/>
          <w:szCs w:val="22"/>
          <w:lang w:val="hu-HU"/>
        </w:rPr>
        <w:t>: Happycracy, Why love hurts</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Kristeva: Les Histoires d Amour /Love histories (Don Juan tanulmány magyarul is</w:t>
      </w:r>
    </w:p>
    <w:p w:rsidR="005410BF" w:rsidRPr="0057751D" w:rsidRDefault="005410BF" w:rsidP="005410BF">
      <w:pPr>
        <w:spacing w:before="2" w:after="2" w:line="240" w:lineRule="auto"/>
        <w:rPr>
          <w:rFonts w:ascii="Times New Roman" w:hAnsi="Times New Roman" w:cs="Times New Roman"/>
          <w:sz w:val="22"/>
          <w:szCs w:val="22"/>
          <w:lang w:val="hu-HU"/>
        </w:rPr>
      </w:pPr>
      <w:proofErr w:type="gramStart"/>
      <w:r w:rsidRPr="0057751D">
        <w:rPr>
          <w:rFonts w:ascii="Times New Roman" w:hAnsi="Times New Roman" w:cs="Times New Roman"/>
          <w:sz w:val="22"/>
          <w:szCs w:val="22"/>
          <w:lang w:val="hu-HU"/>
        </w:rPr>
        <w:t>megvan</w:t>
      </w:r>
      <w:proofErr w:type="gramEnd"/>
      <w:r w:rsidRPr="0057751D">
        <w:rPr>
          <w:rFonts w:ascii="Times New Roman" w:hAnsi="Times New Roman" w:cs="Times New Roman"/>
          <w:sz w:val="22"/>
          <w:szCs w:val="22"/>
          <w:lang w:val="hu-HU"/>
        </w:rPr>
        <w:t>)</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Denis de Rougemont: A szerelem és a nyugati világ</w:t>
      </w:r>
    </w:p>
    <w:p w:rsidR="005410BF" w:rsidRPr="0057751D" w:rsidRDefault="005410BF" w:rsidP="005410BF">
      <w:pPr>
        <w:spacing w:before="2" w:after="2" w:line="240" w:lineRule="auto"/>
        <w:rPr>
          <w:rFonts w:ascii="Times New Roman" w:hAnsi="Times New Roman" w:cs="Times New Roman"/>
          <w:sz w:val="22"/>
          <w:szCs w:val="22"/>
          <w:lang w:val="hu-HU"/>
        </w:rPr>
      </w:pPr>
      <w:r w:rsidRPr="0057751D">
        <w:rPr>
          <w:rFonts w:ascii="Times New Roman" w:hAnsi="Times New Roman" w:cs="Times New Roman"/>
          <w:sz w:val="22"/>
          <w:szCs w:val="22"/>
          <w:lang w:val="hu-HU"/>
        </w:rPr>
        <w:t>Platón: Lakoma</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BBN-KOM-291.HN3 Házas Nikoletta: Emberábrázolás a művészetben és a médiában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kedd 10.45-12.15</w:t>
      </w:r>
    </w:p>
    <w:p w:rsidR="005410BF" w:rsidRPr="0057751D" w:rsidRDefault="005410BF" w:rsidP="005410BF">
      <w:pPr>
        <w:spacing w:line="240" w:lineRule="auto"/>
        <w:rPr>
          <w:rFonts w:ascii="Times New Roman" w:hAnsi="Times New Roman" w:cs="Times New Roman"/>
          <w:sz w:val="22"/>
          <w:szCs w:val="22"/>
          <w:lang w:val="en-US"/>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BBN-KOM-291.JT Jamriskó Tamás: Rádióműsor készítés 2.</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csütörtök 16:00-17:30 MUK -131.</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BBN-KOM-291.KA Kudron Anna.: Divatkommunikáció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hétfő 9.00-10.30 MUK -135</w:t>
      </w:r>
      <w:r>
        <w:rPr>
          <w:rFonts w:ascii="Times New Roman" w:hAnsi="Times New Roman" w:cs="Times New Roman"/>
          <w:sz w:val="22"/>
          <w:szCs w:val="22"/>
        </w:rPr>
        <w:t>.</w:t>
      </w:r>
    </w:p>
    <w:p w:rsidR="005410BF" w:rsidRPr="0057751D" w:rsidRDefault="005410BF" w:rsidP="005410BF">
      <w:pPr>
        <w:spacing w:line="240" w:lineRule="auto"/>
        <w:rPr>
          <w:rFonts w:ascii="Times New Roman" w:hAnsi="Times New Roman" w:cs="Times New Roman"/>
          <w:b/>
          <w:bCs/>
          <w:color w:val="1D2129"/>
          <w:sz w:val="22"/>
          <w:szCs w:val="22"/>
          <w:shd w:val="clear" w:color="auto" w:fill="FFFFFF"/>
        </w:rPr>
      </w:pPr>
      <w:r w:rsidRPr="0057751D">
        <w:rPr>
          <w:rFonts w:ascii="Times New Roman" w:hAnsi="Times New Roman" w:cs="Times New Roman"/>
          <w:b/>
          <w:bCs/>
          <w:color w:val="1D2129"/>
          <w:sz w:val="22"/>
          <w:szCs w:val="22"/>
          <w:shd w:val="clear" w:color="auto" w:fill="FFFFFF"/>
        </w:rPr>
        <w:t>Made in Budapest? - a fenntartható divat kommunikációja</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hd w:val="clear" w:color="auto" w:fill="FFFFFF"/>
        <w:suppressAutoHyphens w:val="0"/>
        <w:spacing w:line="240" w:lineRule="auto"/>
        <w:rPr>
          <w:rFonts w:ascii="Times New Roman" w:hAnsi="Times New Roman" w:cs="Times New Roman"/>
          <w:color w:val="222222"/>
          <w:sz w:val="22"/>
          <w:szCs w:val="22"/>
          <w:lang w:val="hu-HU" w:eastAsia="hu-HU"/>
        </w:rPr>
      </w:pPr>
      <w:r w:rsidRPr="0057751D">
        <w:rPr>
          <w:rFonts w:ascii="Times New Roman" w:hAnsi="Times New Roman" w:cs="Times New Roman"/>
          <w:color w:val="1D2129"/>
          <w:sz w:val="22"/>
          <w:szCs w:val="22"/>
          <w:lang w:val="hu-HU" w:eastAsia="hu-HU"/>
        </w:rPr>
        <w:t xml:space="preserve">A tavaszi </w:t>
      </w:r>
      <w:proofErr w:type="gramStart"/>
      <w:r w:rsidRPr="0057751D">
        <w:rPr>
          <w:rFonts w:ascii="Times New Roman" w:hAnsi="Times New Roman" w:cs="Times New Roman"/>
          <w:color w:val="1D2129"/>
          <w:sz w:val="22"/>
          <w:szCs w:val="22"/>
          <w:lang w:val="hu-HU" w:eastAsia="hu-HU"/>
        </w:rPr>
        <w:t>kurzus</w:t>
      </w:r>
      <w:proofErr w:type="gramEnd"/>
      <w:r w:rsidRPr="0057751D">
        <w:rPr>
          <w:rFonts w:ascii="Times New Roman" w:hAnsi="Times New Roman" w:cs="Times New Roman"/>
          <w:color w:val="1D2129"/>
          <w:sz w:val="22"/>
          <w:szCs w:val="22"/>
          <w:lang w:val="hu-HU" w:eastAsia="hu-HU"/>
        </w:rPr>
        <w:t xml:space="preserve"> célja, hogy a hallgatókkal közösen tárjuk fel a fenntartható divat kommunikációjának lehetőségeit. Már nem érvényesek azok a mechanizmusok, mint egy évvel ezelőtt, máshogyan hat ránk a vegánbőr de a zero waste szó is. A divat már nem ártalmatlan hóbort, női vagy úri mulatság, hanem jövőnket, környezetünket és gazdaságunkat befolyásoló, kikerülhetetlen tényezőként festik le számunkra a nemzetközi szervezetek és a bloggerek. Valóban így van? Lehetséges egy körforgásos gazdaság? Mi a szerepe ebben az esztétikának, a művészeteknek, a PR-nak és a marketingnek, az interdiszciplináris együttműködéseknek vagy éppen a pszichológusoknak, szociológusoknak? A </w:t>
      </w:r>
      <w:proofErr w:type="gramStart"/>
      <w:r w:rsidRPr="0057751D">
        <w:rPr>
          <w:rFonts w:ascii="Times New Roman" w:hAnsi="Times New Roman" w:cs="Times New Roman"/>
          <w:color w:val="1D2129"/>
          <w:sz w:val="22"/>
          <w:szCs w:val="22"/>
          <w:lang w:val="hu-HU" w:eastAsia="hu-HU"/>
        </w:rPr>
        <w:t>kurzus</w:t>
      </w:r>
      <w:proofErr w:type="gramEnd"/>
      <w:r w:rsidRPr="0057751D">
        <w:rPr>
          <w:rFonts w:ascii="Times New Roman" w:hAnsi="Times New Roman" w:cs="Times New Roman"/>
          <w:color w:val="1D2129"/>
          <w:sz w:val="22"/>
          <w:szCs w:val="22"/>
          <w:lang w:val="hu-HU" w:eastAsia="hu-HU"/>
        </w:rPr>
        <w:t xml:space="preserve"> keretében lehetőség nyílik publikációra (hazai vagy európai platformon), kutatói interjúk készítésére európai forgalmazókkal és tervezőkkel. A témát meghívott előadókkal közösen dolgozzuk fel. A </w:t>
      </w:r>
      <w:proofErr w:type="gramStart"/>
      <w:r w:rsidRPr="0057751D">
        <w:rPr>
          <w:rFonts w:ascii="Times New Roman" w:hAnsi="Times New Roman" w:cs="Times New Roman"/>
          <w:color w:val="1D2129"/>
          <w:sz w:val="22"/>
          <w:szCs w:val="22"/>
          <w:lang w:val="hu-HU" w:eastAsia="hu-HU"/>
        </w:rPr>
        <w:t>kurzuson</w:t>
      </w:r>
      <w:proofErr w:type="gramEnd"/>
      <w:r w:rsidRPr="0057751D">
        <w:rPr>
          <w:rFonts w:ascii="Times New Roman" w:hAnsi="Times New Roman" w:cs="Times New Roman"/>
          <w:color w:val="1D2129"/>
          <w:sz w:val="22"/>
          <w:szCs w:val="22"/>
          <w:lang w:val="hu-HU" w:eastAsia="hu-HU"/>
        </w:rPr>
        <w:t xml:space="preserve"> kívül műhelybetekintésre, médiatartalom gyártására és kutatói munkára is lehetőség nyílik.</w:t>
      </w:r>
    </w:p>
    <w:p w:rsidR="005410BF" w:rsidRPr="003907DD" w:rsidRDefault="005410BF" w:rsidP="005410BF">
      <w:pPr>
        <w:shd w:val="clear" w:color="auto" w:fill="FFFFFF"/>
        <w:suppressAutoHyphens w:val="0"/>
        <w:spacing w:after="100" w:line="240" w:lineRule="auto"/>
        <w:rPr>
          <w:rFonts w:ascii="Times New Roman" w:hAnsi="Times New Roman" w:cs="Times New Roman"/>
          <w:color w:val="222222"/>
          <w:sz w:val="22"/>
          <w:szCs w:val="22"/>
          <w:lang w:val="hu-HU" w:eastAsia="hu-HU"/>
        </w:rPr>
      </w:pPr>
      <w:r w:rsidRPr="0057751D">
        <w:rPr>
          <w:rFonts w:ascii="Times New Roman" w:hAnsi="Times New Roman" w:cs="Times New Roman"/>
          <w:color w:val="1D2129"/>
          <w:sz w:val="22"/>
          <w:szCs w:val="22"/>
          <w:lang w:val="hu-HU" w:eastAsia="hu-HU"/>
        </w:rPr>
        <w:t xml:space="preserve">Kritikusan szemléljük a fenntartható divat hullámait és friss tematikáit (biodivat, technológia, újhullámos textilek, körforgásos gazdálkodás, textilhulladék, régiós kapcsolatok, open source tartalmak, stb.). A </w:t>
      </w:r>
      <w:proofErr w:type="gramStart"/>
      <w:r w:rsidRPr="0057751D">
        <w:rPr>
          <w:rFonts w:ascii="Times New Roman" w:hAnsi="Times New Roman" w:cs="Times New Roman"/>
          <w:color w:val="1D2129"/>
          <w:sz w:val="22"/>
          <w:szCs w:val="22"/>
          <w:lang w:val="hu-HU" w:eastAsia="hu-HU"/>
        </w:rPr>
        <w:t>kurzus</w:t>
      </w:r>
      <w:proofErr w:type="gramEnd"/>
      <w:r w:rsidRPr="0057751D">
        <w:rPr>
          <w:rFonts w:ascii="Times New Roman" w:hAnsi="Times New Roman" w:cs="Times New Roman"/>
          <w:color w:val="1D2129"/>
          <w:sz w:val="22"/>
          <w:szCs w:val="22"/>
          <w:lang w:val="hu-HU" w:eastAsia="hu-HU"/>
        </w:rPr>
        <w:t xml:space="preserve"> rávilágít új típusú kommunikációs szakemberek fejlődési és elhelyezkedési lehetőségeire, eszköztárára.</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BBN-KOM-291.KGY Kalas Györgyi: Gasztromédia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szerda 9.00-10.30 MUK -135.</w:t>
      </w:r>
    </w:p>
    <w:p w:rsidR="005410BF" w:rsidRPr="0057751D" w:rsidRDefault="005410BF" w:rsidP="005410BF">
      <w:pPr>
        <w:spacing w:before="2" w:after="2"/>
        <w:rPr>
          <w:rFonts w:ascii="Times New Roman" w:hAnsi="Times New Roman" w:cs="Times New Roman"/>
          <w:sz w:val="22"/>
          <w:szCs w:val="22"/>
          <w:lang w:val="hu-HU"/>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BBN-KOM-291.OM Müllner András: Művészetalapú részvételi kutatás</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Időpontok: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kedd 12.30-14.00 MUK 34.</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 xml:space="preserve">Childish Gambino és a „This is…” mémek….; Yes Men Lab; „Egy proletár gyermekszínház programja”, Elnyomottak Színháza, a glasgowi Assemble; InsightShare — E látszólag nagyon különböző kezdeményezések végiggondolása során a művészeti aktivizmus, a kutatás és a közösségfejlesztés irányából közelítünk a művészet alapú részvételi akciókutatás </w:t>
      </w:r>
      <w:r w:rsidRPr="0057751D">
        <w:rPr>
          <w:rFonts w:ascii="Times New Roman" w:hAnsi="Times New Roman" w:cs="Times New Roman"/>
          <w:sz w:val="22"/>
          <w:szCs w:val="22"/>
        </w:rPr>
        <w:lastRenderedPageBreak/>
        <w:t>módszertanához. Megvizsgáljuk a kortárs artivizmus korai modelljeit és friss kiáltványait; megismerjük a részvételi akciókutatás pedagógiai hagyományát és az ennek részeként alkalmazott művészeti munkaformákat; megismerkedünk a művészet alapú kutatás programjával és az erre épülő gyakorlat alapú kutatás ajánlásaival. E többirányú közelítés teszi majd lehetővé, hogy közösen kérdezzünk rá az egyes módszerek/munkaformák (szociodráma és szerepjátszás, digitális történetmesélés, fotóhang, közösségi falfestés, részvételi videó) lehetséges céljaira, használatuk feltételeire, s végül egyéni válaszokat adjunk arra a kérdésre, hogy mi az a művészet alapú részvételi akciókutatás. A kurzus kreatív házi feladatok elkészítésével és órákon történő bemutatásával, valamint a kurzus végén egy kollaboratív projektterv benyújtásával teljesíthető.</w:t>
      </w:r>
    </w:p>
    <w:p w:rsidR="005410BF" w:rsidRPr="003907D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kurzus kortárs részvételi művészeti és akciókutatási projektek bemutatásával kínál bevezetést az intézet négy éves „A magyarországi részvételi filmkultúra története és jelenlegi gyakorlatai, különös tekintettel a sérülékeny kisebbségi csoportok önreprezentációjára”című OTKA kutatásához.</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BBN-KOM-291.SK Simon Krisztián: Environmentalism, the Far-Right and the Media</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szerda 16.00-17.30 MUK 40.</w:t>
      </w:r>
    </w:p>
    <w:p w:rsidR="005410BF" w:rsidRPr="0057751D" w:rsidRDefault="005410BF" w:rsidP="005410BF">
      <w:pPr>
        <w:shd w:val="clear" w:color="auto" w:fill="FFFFFF"/>
        <w:suppressAutoHyphens w:val="0"/>
        <w:spacing w:line="240" w:lineRule="auto"/>
        <w:jc w:val="left"/>
        <w:rPr>
          <w:rFonts w:ascii="Times New Roman" w:hAnsi="Times New Roman" w:cs="Times New Roman"/>
          <w:sz w:val="22"/>
          <w:szCs w:val="22"/>
          <w:lang w:val="hu-HU" w:eastAsia="hu-HU"/>
        </w:rPr>
      </w:pPr>
      <w:r w:rsidRPr="0057751D">
        <w:rPr>
          <w:rFonts w:ascii="Times New Roman" w:hAnsi="Times New Roman" w:cs="Times New Roman"/>
          <w:color w:val="222222"/>
          <w:sz w:val="22"/>
          <w:szCs w:val="22"/>
          <w:lang w:val="hu-HU" w:eastAsia="hu-HU"/>
        </w:rPr>
        <w:t>The latest European elections have led to the surge of two completely different groups of parties: far-right populists and the Greens. Their success is due to the fact that they are seen as the only ones who have answers (good or bad doesn't matter at this point) to some of the relevant issues of our times, from climate change to national identity and immigration. The aim of the course is dive into the world of both the Greens as well as populist and far-right parties, look at how their narratives are shaped, and understand their points of view on climate change and migration.</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BBN-KOM-291.SM Sebestyén Máté: Videojáték - Történet és elemzés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Időpontok: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hétfő 17.45-19.15 MUK -135.</w:t>
      </w:r>
    </w:p>
    <w:p w:rsidR="005410BF" w:rsidRPr="00306EE0"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color w:val="222222"/>
          <w:sz w:val="22"/>
          <w:szCs w:val="22"/>
          <w:shd w:val="clear" w:color="auto" w:fill="FFFFFF"/>
        </w:rPr>
        <w:t>A videojáték a szórakoztatóipar egyik legfiatalabb médiuma, rövid idő alatt mégis az ipar egyik legjelentősebb ágazatává nőtte ki magát. A kurzus során megvizsgáljuk milyen technikai és kulturális hatások játszottak szerepet történetének alakulásában, illetve hogy a jelen trendek milyen jövőt vázolnak fel. Szó lesz a videojátékokat övező negatív és pozitív kérdésekről, szórakoztatóiparon túli felhasználásukról, valamint a filmhez, az irodalomhoz, vagy éppen a képzőművészetekhez fűződő viszonyáról is. Végül ezen kontextusok mentén elemzünk konkrét alkotásokat, azok jellemzőit, sajátosságait és kultúrára gyakorolt hatásukat.</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BBN-KOM-291.TM Tremmel Márk: Kortárs alkotói folyamatok: tervezés, kivitelezés és publikáció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péntek 16.00-17:30 MUK 39.</w:t>
      </w:r>
    </w:p>
    <w:p w:rsidR="005410BF" w:rsidRPr="0057751D" w:rsidRDefault="005410BF" w:rsidP="005410BF">
      <w:pPr>
        <w:shd w:val="clear" w:color="auto" w:fill="FFFFFF"/>
        <w:suppressAutoHyphens w:val="0"/>
        <w:spacing w:line="240" w:lineRule="auto"/>
        <w:jc w:val="left"/>
        <w:rPr>
          <w:rFonts w:ascii="Times New Roman" w:hAnsi="Times New Roman" w:cs="Times New Roman"/>
          <w:color w:val="222222"/>
          <w:sz w:val="22"/>
          <w:szCs w:val="22"/>
          <w:lang w:val="hu-HU" w:eastAsia="hu-HU"/>
        </w:rPr>
      </w:pPr>
      <w:r w:rsidRPr="0057751D">
        <w:rPr>
          <w:rFonts w:ascii="Times New Roman" w:hAnsi="Times New Roman" w:cs="Times New Roman"/>
          <w:color w:val="222222"/>
          <w:sz w:val="22"/>
          <w:szCs w:val="22"/>
          <w:lang w:val="hu-HU" w:eastAsia="hu-HU"/>
        </w:rPr>
        <w:t xml:space="preserve">A </w:t>
      </w:r>
      <w:proofErr w:type="gramStart"/>
      <w:r w:rsidRPr="0057751D">
        <w:rPr>
          <w:rFonts w:ascii="Times New Roman" w:hAnsi="Times New Roman" w:cs="Times New Roman"/>
          <w:color w:val="222222"/>
          <w:sz w:val="22"/>
          <w:szCs w:val="22"/>
          <w:lang w:val="hu-HU" w:eastAsia="hu-HU"/>
        </w:rPr>
        <w:t>kurzus</w:t>
      </w:r>
      <w:proofErr w:type="gramEnd"/>
      <w:r w:rsidRPr="0057751D">
        <w:rPr>
          <w:rFonts w:ascii="Times New Roman" w:hAnsi="Times New Roman" w:cs="Times New Roman"/>
          <w:color w:val="222222"/>
          <w:sz w:val="22"/>
          <w:szCs w:val="22"/>
          <w:lang w:val="hu-HU" w:eastAsia="hu-HU"/>
        </w:rPr>
        <w:t xml:space="preserve"> során az Utca és Karrier Magazin szerkesztői azt a kérdéskört fogják körüljárni, hogy a szűkülő és sokszor belterjes magyar médianyilvánosságban milyen eszközei maradtak, vannak a fiatal alkotóknak, újságíróknak és kreatívoknak, hogy kompromisszummentesen megjelentethessék tartalmaikat, közösséget és közönséget építsenek, társadalmilag hasznos projekteket valósítsanak meg. Először a budapesti és vidéki underground, a “második nyilvánosság” történetét és jelenlegi helyzetét térképzik fel, majd workshopszerűen közös ötletelés alapján hoznak létre kisebb csoportokban egy-egy – előre nem meghatározott –, média </w:t>
      </w:r>
      <w:proofErr w:type="gramStart"/>
      <w:r w:rsidRPr="0057751D">
        <w:rPr>
          <w:rFonts w:ascii="Times New Roman" w:hAnsi="Times New Roman" w:cs="Times New Roman"/>
          <w:color w:val="222222"/>
          <w:sz w:val="22"/>
          <w:szCs w:val="22"/>
          <w:lang w:val="hu-HU" w:eastAsia="hu-HU"/>
        </w:rPr>
        <w:t>produktumot</w:t>
      </w:r>
      <w:proofErr w:type="gramEnd"/>
      <w:r w:rsidRPr="0057751D">
        <w:rPr>
          <w:rFonts w:ascii="Times New Roman" w:hAnsi="Times New Roman" w:cs="Times New Roman"/>
          <w:color w:val="222222"/>
          <w:sz w:val="22"/>
          <w:szCs w:val="22"/>
          <w:lang w:val="hu-HU" w:eastAsia="hu-HU"/>
        </w:rPr>
        <w:t xml:space="preserve"> a kurzusra jelentkező diákokkal.</w:t>
      </w:r>
    </w:p>
    <w:p w:rsidR="005410BF" w:rsidRPr="0057751D" w:rsidRDefault="005410BF" w:rsidP="005410BF">
      <w:pPr>
        <w:shd w:val="clear" w:color="auto" w:fill="FFFFFF"/>
        <w:suppressAutoHyphens w:val="0"/>
        <w:spacing w:line="240" w:lineRule="auto"/>
        <w:jc w:val="left"/>
        <w:rPr>
          <w:rFonts w:ascii="Times New Roman" w:hAnsi="Times New Roman" w:cs="Times New Roman"/>
          <w:color w:val="222222"/>
          <w:sz w:val="22"/>
          <w:szCs w:val="22"/>
          <w:lang w:val="hu-HU" w:eastAsia="hu-HU"/>
        </w:rPr>
      </w:pPr>
    </w:p>
    <w:p w:rsidR="005410BF" w:rsidRPr="0057751D" w:rsidRDefault="005410BF" w:rsidP="005410BF">
      <w:pPr>
        <w:shd w:val="clear" w:color="auto" w:fill="FFFFFF"/>
        <w:suppressAutoHyphens w:val="0"/>
        <w:spacing w:line="240" w:lineRule="auto"/>
        <w:jc w:val="left"/>
        <w:rPr>
          <w:rFonts w:ascii="Times New Roman" w:hAnsi="Times New Roman" w:cs="Times New Roman"/>
          <w:color w:val="222222"/>
          <w:sz w:val="22"/>
          <w:szCs w:val="22"/>
          <w:lang w:val="hu-HU" w:eastAsia="hu-HU"/>
        </w:rPr>
      </w:pPr>
      <w:r w:rsidRPr="0057751D">
        <w:rPr>
          <w:rFonts w:ascii="Times New Roman" w:hAnsi="Times New Roman" w:cs="Times New Roman"/>
          <w:color w:val="222222"/>
          <w:sz w:val="22"/>
          <w:szCs w:val="22"/>
          <w:lang w:val="hu-HU" w:eastAsia="hu-HU"/>
        </w:rPr>
        <w:t xml:space="preserve">Az Utca &amp; Karrier egy underground magazin politikáról, kultúráról és művészetről, a közép-európai térségből </w:t>
      </w:r>
      <w:proofErr w:type="gramStart"/>
      <w:r w:rsidRPr="0057751D">
        <w:rPr>
          <w:rFonts w:ascii="Times New Roman" w:hAnsi="Times New Roman" w:cs="Times New Roman"/>
          <w:color w:val="222222"/>
          <w:sz w:val="22"/>
          <w:szCs w:val="22"/>
          <w:lang w:val="hu-HU" w:eastAsia="hu-HU"/>
        </w:rPr>
        <w:t>reflektálva</w:t>
      </w:r>
      <w:proofErr w:type="gramEnd"/>
      <w:r w:rsidRPr="0057751D">
        <w:rPr>
          <w:rFonts w:ascii="Times New Roman" w:hAnsi="Times New Roman" w:cs="Times New Roman"/>
          <w:color w:val="222222"/>
          <w:sz w:val="22"/>
          <w:szCs w:val="22"/>
          <w:lang w:val="hu-HU" w:eastAsia="hu-HU"/>
        </w:rPr>
        <w:t xml:space="preserve"> a világra. Célja, hogy </w:t>
      </w:r>
      <w:proofErr w:type="gramStart"/>
      <w:r w:rsidRPr="0057751D">
        <w:rPr>
          <w:rFonts w:ascii="Times New Roman" w:hAnsi="Times New Roman" w:cs="Times New Roman"/>
          <w:color w:val="222222"/>
          <w:sz w:val="22"/>
          <w:szCs w:val="22"/>
          <w:lang w:val="hu-HU" w:eastAsia="hu-HU"/>
        </w:rPr>
        <w:t>reprezentálja</w:t>
      </w:r>
      <w:proofErr w:type="gramEnd"/>
      <w:r w:rsidRPr="0057751D">
        <w:rPr>
          <w:rFonts w:ascii="Times New Roman" w:hAnsi="Times New Roman" w:cs="Times New Roman"/>
          <w:color w:val="222222"/>
          <w:sz w:val="22"/>
          <w:szCs w:val="22"/>
          <w:lang w:val="hu-HU" w:eastAsia="hu-HU"/>
        </w:rPr>
        <w:t xml:space="preserve"> a kritikus, fiatal alkotói közeget, teret biztosítson új véleményeknek, gondolatoknak és intézményellenesen építsen intézményt.</w:t>
      </w:r>
    </w:p>
    <w:p w:rsidR="005410BF" w:rsidRPr="0057751D" w:rsidRDefault="005410BF" w:rsidP="005410BF">
      <w:pPr>
        <w:shd w:val="clear" w:color="auto" w:fill="FFFFFF"/>
        <w:suppressAutoHyphens w:val="0"/>
        <w:spacing w:line="240" w:lineRule="auto"/>
        <w:jc w:val="left"/>
        <w:rPr>
          <w:rFonts w:ascii="Times New Roman" w:hAnsi="Times New Roman" w:cs="Times New Roman"/>
          <w:color w:val="222222"/>
          <w:sz w:val="22"/>
          <w:szCs w:val="22"/>
          <w:lang w:val="hu-HU" w:eastAsia="hu-HU"/>
        </w:rPr>
      </w:pPr>
    </w:p>
    <w:p w:rsidR="005410BF" w:rsidRPr="0057751D" w:rsidRDefault="005410BF" w:rsidP="005410BF">
      <w:pPr>
        <w:shd w:val="clear" w:color="auto" w:fill="FFFFFF"/>
        <w:suppressAutoHyphens w:val="0"/>
        <w:spacing w:line="240" w:lineRule="auto"/>
        <w:jc w:val="left"/>
        <w:rPr>
          <w:rFonts w:ascii="Times New Roman" w:hAnsi="Times New Roman" w:cs="Times New Roman"/>
          <w:color w:val="222222"/>
          <w:sz w:val="22"/>
          <w:szCs w:val="22"/>
          <w:lang w:val="hu-HU" w:eastAsia="hu-HU"/>
        </w:rPr>
      </w:pPr>
      <w:r w:rsidRPr="0057751D">
        <w:rPr>
          <w:rFonts w:ascii="Times New Roman" w:hAnsi="Times New Roman" w:cs="Times New Roman"/>
          <w:color w:val="222222"/>
          <w:sz w:val="22"/>
          <w:szCs w:val="22"/>
          <w:lang w:val="hu-HU" w:eastAsia="hu-HU"/>
        </w:rPr>
        <w:t xml:space="preserve">A magazin 2018-ban alakult Budapesten, azóta is folyamatosan bővülő alkotói és szerzői körrel működik és jelenik meg </w:t>
      </w:r>
      <w:proofErr w:type="gramStart"/>
      <w:r w:rsidRPr="0057751D">
        <w:rPr>
          <w:rFonts w:ascii="Times New Roman" w:hAnsi="Times New Roman" w:cs="Times New Roman"/>
          <w:color w:val="222222"/>
          <w:sz w:val="22"/>
          <w:szCs w:val="22"/>
          <w:lang w:val="hu-HU" w:eastAsia="hu-HU"/>
        </w:rPr>
        <w:t>két havonta</w:t>
      </w:r>
      <w:proofErr w:type="gramEnd"/>
      <w:r w:rsidRPr="0057751D">
        <w:rPr>
          <w:rFonts w:ascii="Times New Roman" w:hAnsi="Times New Roman" w:cs="Times New Roman"/>
          <w:color w:val="222222"/>
          <w:sz w:val="22"/>
          <w:szCs w:val="22"/>
          <w:lang w:val="hu-HU" w:eastAsia="hu-HU"/>
        </w:rPr>
        <w:t>.</w:t>
      </w:r>
    </w:p>
    <w:p w:rsidR="005410BF" w:rsidRPr="0057751D" w:rsidRDefault="005410BF" w:rsidP="005410BF">
      <w:pPr>
        <w:shd w:val="clear" w:color="auto" w:fill="FFFFFF"/>
        <w:suppressAutoHyphens w:val="0"/>
        <w:spacing w:line="240" w:lineRule="auto"/>
        <w:jc w:val="left"/>
        <w:rPr>
          <w:rFonts w:ascii="Times New Roman" w:hAnsi="Times New Roman" w:cs="Times New Roman"/>
          <w:color w:val="222222"/>
          <w:sz w:val="22"/>
          <w:szCs w:val="22"/>
          <w:lang w:val="hu-HU" w:eastAsia="hu-HU"/>
        </w:rPr>
      </w:pPr>
    </w:p>
    <w:p w:rsidR="005410BF" w:rsidRPr="0057751D" w:rsidRDefault="005410BF" w:rsidP="005410BF">
      <w:pPr>
        <w:shd w:val="clear" w:color="auto" w:fill="FFFFFF"/>
        <w:suppressAutoHyphens w:val="0"/>
        <w:spacing w:line="240" w:lineRule="auto"/>
        <w:jc w:val="left"/>
        <w:rPr>
          <w:rFonts w:ascii="Times New Roman" w:hAnsi="Times New Roman" w:cs="Times New Roman"/>
          <w:color w:val="222222"/>
          <w:sz w:val="22"/>
          <w:szCs w:val="22"/>
          <w:lang w:val="hu-HU" w:eastAsia="hu-HU"/>
        </w:rPr>
      </w:pPr>
      <w:r w:rsidRPr="0057751D">
        <w:rPr>
          <w:rFonts w:ascii="Times New Roman" w:hAnsi="Times New Roman" w:cs="Times New Roman"/>
          <w:color w:val="222222"/>
          <w:sz w:val="22"/>
          <w:szCs w:val="22"/>
          <w:lang w:val="hu-HU" w:eastAsia="hu-HU"/>
        </w:rPr>
        <w:lastRenderedPageBreak/>
        <w:t>Alapítók: Tremmel Márk, Cserna Endre, Lődi Áron, Kiszler Dániel</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BBN-KOM-291.VA Vágvölgyi András: Romagyilkosságok média-, és kulturális reprezentációja Magyarországon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kedd 17.45-19.15 MUK 39.</w:t>
      </w:r>
    </w:p>
    <w:p w:rsidR="005410BF" w:rsidRPr="0057751D" w:rsidRDefault="005410BF" w:rsidP="005410BF">
      <w:pPr>
        <w:spacing w:before="2" w:after="2"/>
        <w:rPr>
          <w:rFonts w:ascii="Times New Roman" w:hAnsi="Times New Roman" w:cs="Times New Roman"/>
          <w:sz w:val="22"/>
          <w:szCs w:val="22"/>
          <w:lang w:val="hu-HU"/>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BBN-KOM-291.VV Vécsey Virág: Animáció mesterkurzus</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szerda 16.00-19.00 MUK 37</w:t>
      </w:r>
      <w:r>
        <w:rPr>
          <w:rFonts w:ascii="Times New Roman" w:hAnsi="Times New Roman" w:cs="Times New Roman"/>
          <w:sz w:val="22"/>
          <w:szCs w:val="22"/>
        </w:rPr>
        <w:t>.</w:t>
      </w:r>
    </w:p>
    <w:p w:rsidR="005410BF" w:rsidRPr="00306EE0" w:rsidRDefault="005410BF" w:rsidP="005410BF">
      <w:pPr>
        <w:spacing w:line="360" w:lineRule="auto"/>
        <w:rPr>
          <w:rFonts w:ascii="Times New Roman" w:hAnsi="Times New Roman" w:cs="Times New Roman"/>
          <w:sz w:val="22"/>
          <w:szCs w:val="22"/>
        </w:rPr>
      </w:pPr>
      <w:r w:rsidRPr="0057751D">
        <w:rPr>
          <w:rFonts w:ascii="Times New Roman" w:hAnsi="Times New Roman" w:cs="Times New Roman"/>
          <w:color w:val="222222"/>
          <w:sz w:val="22"/>
          <w:szCs w:val="22"/>
          <w:shd w:val="clear" w:color="auto" w:fill="FFFFFF"/>
        </w:rPr>
        <w:t>Adobe After Effects software ismereti alapok. Az órák a félév második felében tömbösítve lesznek megtartva.</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BBN-KOM-300 Hammer Ferenc: Szakmai gyakorlat</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BBN-KOM-512.01 Gács Anna: Médiaelmélet: Narratológia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 2ó Időpont: kedd 10.45-12.15 MUK 34.</w:t>
      </w:r>
    </w:p>
    <w:p w:rsidR="005410BF" w:rsidRPr="0057751D" w:rsidRDefault="005410BF" w:rsidP="005410BF">
      <w:pPr>
        <w:spacing w:before="2" w:after="2" w:line="240" w:lineRule="auto"/>
        <w:jc w:val="left"/>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A </w:t>
      </w:r>
      <w:proofErr w:type="gramStart"/>
      <w:r w:rsidRPr="0057751D">
        <w:rPr>
          <w:rFonts w:ascii="Times New Roman" w:hAnsi="Times New Roman" w:cs="Times New Roman"/>
          <w:sz w:val="22"/>
          <w:szCs w:val="22"/>
          <w:lang w:val="hu-HU"/>
        </w:rPr>
        <w:t>kurzus</w:t>
      </w:r>
      <w:proofErr w:type="gramEnd"/>
      <w:r w:rsidRPr="0057751D">
        <w:rPr>
          <w:rFonts w:ascii="Times New Roman" w:hAnsi="Times New Roman" w:cs="Times New Roman"/>
          <w:sz w:val="22"/>
          <w:szCs w:val="22"/>
          <w:lang w:val="hu-HU"/>
        </w:rPr>
        <w:t xml:space="preserve"> narratológiai bevezető, ezen belül is elsősorban a narratológiával mint az elbeszélések poétikai vizsgálatával foglalkozik. A narratológia különböző felfogásainak, illetve a modern narratológia alapjainak, alapfogalmainak megismerése után arra fogunk </w:t>
      </w:r>
      <w:proofErr w:type="gramStart"/>
      <w:r w:rsidRPr="0057751D">
        <w:rPr>
          <w:rFonts w:ascii="Times New Roman" w:hAnsi="Times New Roman" w:cs="Times New Roman"/>
          <w:sz w:val="22"/>
          <w:szCs w:val="22"/>
          <w:lang w:val="hu-HU"/>
        </w:rPr>
        <w:t>koncentrálni</w:t>
      </w:r>
      <w:proofErr w:type="gramEnd"/>
      <w:r w:rsidRPr="0057751D">
        <w:rPr>
          <w:rFonts w:ascii="Times New Roman" w:hAnsi="Times New Roman" w:cs="Times New Roman"/>
          <w:sz w:val="22"/>
          <w:szCs w:val="22"/>
          <w:lang w:val="hu-HU"/>
        </w:rPr>
        <w:t>, hogy milyen kapcsolat van médium és elbeszélés között (irodalom, film, képzőművészet, képregény, tévésorozat).</w:t>
      </w:r>
    </w:p>
    <w:p w:rsidR="005410BF" w:rsidRPr="0057751D" w:rsidRDefault="005410BF" w:rsidP="005410BF">
      <w:pPr>
        <w:spacing w:before="2" w:after="2" w:line="240" w:lineRule="auto"/>
        <w:jc w:val="left"/>
        <w:rPr>
          <w:rFonts w:ascii="Times New Roman" w:hAnsi="Times New Roman" w:cs="Times New Roman"/>
          <w:sz w:val="22"/>
          <w:szCs w:val="22"/>
          <w:lang w:val="hu-HU"/>
        </w:rPr>
      </w:pPr>
      <w:r w:rsidRPr="0057751D">
        <w:rPr>
          <w:rFonts w:ascii="Times New Roman" w:hAnsi="Times New Roman" w:cs="Times New Roman"/>
          <w:sz w:val="22"/>
          <w:szCs w:val="22"/>
          <w:lang w:val="hu-HU"/>
        </w:rPr>
        <w:t>Jegyet szerezni vagy rendszeres órára járással és a félév közben zh-k írásával, vagy a vizsgaidőszakban szóbeli vizsgán lehet.</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BBN-KOM-512.04 Bajomi-Lázár Péter: Médiaelmélet: Médiarendszerek összehasonlító kutatása</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K, 2ó Időpontok: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péntek 10.45-12.15 MUK 39.</w:t>
      </w:r>
    </w:p>
    <w:p w:rsidR="005410BF" w:rsidRPr="0057751D" w:rsidRDefault="005410BF" w:rsidP="005410BF">
      <w:pPr>
        <w:spacing w:line="240" w:lineRule="auto"/>
        <w:rPr>
          <w:rFonts w:ascii="Times New Roman" w:hAnsi="Times New Roman" w:cs="Times New Roman"/>
          <w:sz w:val="22"/>
          <w:szCs w:val="22"/>
          <w:lang w:val="en-US"/>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BBN-KOM-512.04 Orbán Katalin: Médiatörténet 2.</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 2ó csütörtök 14:15-15:45 MUK 34</w:t>
      </w:r>
      <w:r>
        <w:rPr>
          <w:rFonts w:ascii="Times New Roman" w:hAnsi="Times New Roman" w:cs="Times New Roman"/>
          <w:sz w:val="22"/>
          <w:szCs w:val="22"/>
        </w:rPr>
        <w:t>.</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Az előadás a Médiatörténet 1. folytatásaként áttekinti a médiatörténet legújabb korszakának fontosabb folyamatait, a konvergencia és dekonvergencia jelenségeit, az analóg és tömegmédiumok átalakulását, elsősorban a nyomtatott sajtó és a televíziózás átalakulására és az internetre koncentrálva. Szó lesz arról, hogy a technológiai változások hogyan függenek össze a gazdasági- üzleti modellekkel és a társadalmi-szabályozási kérdésekkel ebben az időszakban. Elemezzük az internet fejlődésének nagyobb korszakait és ezeknek a hatását a médiahasználatra. Foglalkozunk a transzmedialitással, a közönségelérés mérésének újabb kihívásaival és a Big Data jelenségeivel.</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b/>
          <w:sz w:val="22"/>
          <w:szCs w:val="22"/>
        </w:rPr>
      </w:pPr>
      <w:r w:rsidRPr="0057751D">
        <w:rPr>
          <w:rFonts w:ascii="Times New Roman" w:hAnsi="Times New Roman" w:cs="Times New Roman"/>
          <w:b/>
          <w:sz w:val="22"/>
          <w:szCs w:val="22"/>
        </w:rPr>
        <w:t>Kurzus teljesítésének követelményei:</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Jegyet szerezni az olvasmányokra és az előadás anyagára épülő</w:t>
      </w:r>
    </w:p>
    <w:p w:rsidR="005410BF"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zárthelyi dolgozattal lehet.</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BBN-KOM-571.02 Bodolai László: Kommunikációs esettanulmányok: Véleménynyilvánítás szabadsága a bírói gyakorlat tükrében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Időpont: hétfő 10.45-12.15 MUK 40.</w:t>
      </w:r>
    </w:p>
    <w:p w:rsidR="005410BF" w:rsidRPr="0057751D" w:rsidRDefault="005410BF" w:rsidP="005410BF">
      <w:pPr>
        <w:spacing w:before="2" w:after="2"/>
        <w:rPr>
          <w:rFonts w:ascii="Times New Roman" w:hAnsi="Times New Roman" w:cs="Times New Roman"/>
          <w:sz w:val="22"/>
          <w:szCs w:val="22"/>
          <w:lang w:val="hu-HU"/>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lastRenderedPageBreak/>
        <w:t>BBN-KOM-571.03 Máthé András Péter: Kommunikációs esettanulmányok: Politikai és üzleti kríziskommunikáció a gyakorlatban</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kedd 17.45-19.15 MUK 40.</w:t>
      </w:r>
    </w:p>
    <w:p w:rsidR="005410BF" w:rsidRPr="0057751D" w:rsidRDefault="005410BF" w:rsidP="005410BF">
      <w:pPr>
        <w:spacing w:line="240" w:lineRule="auto"/>
        <w:rPr>
          <w:rFonts w:ascii="Times New Roman" w:hAnsi="Times New Roman" w:cs="Times New Roman"/>
          <w:sz w:val="22"/>
          <w:szCs w:val="22"/>
          <w:lang w:val="en-US"/>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BBN-KOM-571.04 Csókay Ákos: Kommunikációs esettanulmányok: Énkomponálás</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szerda 16:00-17:30 MUK 39.</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BBN-KOM-582 Házas Nikoletta: Művészet és média </w:t>
      </w:r>
    </w:p>
    <w:p w:rsidR="005410BF" w:rsidRPr="00306EE0"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 2ó Időpont: kedd 12.30-14.00 MUK 34</w:t>
      </w:r>
      <w:r>
        <w:rPr>
          <w:rFonts w:ascii="Times New Roman" w:hAnsi="Times New Roman" w:cs="Times New Roman"/>
          <w:sz w:val="22"/>
          <w:szCs w:val="22"/>
        </w:rPr>
        <w:t>.</w:t>
      </w:r>
    </w:p>
    <w:p w:rsidR="005410BF" w:rsidRPr="0057751D" w:rsidRDefault="005410BF" w:rsidP="005410BF">
      <w:pPr>
        <w:spacing w:before="2" w:after="2"/>
        <w:rPr>
          <w:rFonts w:ascii="Times New Roman" w:hAnsi="Times New Roman" w:cs="Times New Roman"/>
          <w:sz w:val="22"/>
          <w:szCs w:val="22"/>
          <w:lang w:val="hu-HU"/>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BBN-MTU-401 Orbán Katalin: A reprezentáció politikája: Gyűlöletbeszéd problémája</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Időpontok: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szerda 14.15-15.45 MUK 251.</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reprezentáció politikája c. órán a másodéves szigorlat azonos nevű tételének</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olvasmányait dolgozzuk fel. A médiareprezentáció és a kulturális identitás egymással</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sokszor összefüggő problémáit fogjuk vizsgálni. Megismerkedünk a kulturális identitás különféle modelljeivel és ezek kritikáival. Megvizsgáljuk, hogy a reprezentációk milyen történeti örökségre épülnek és ma milyen problémákat vetnek fel a demokratikus jogállamon belül egyes csoportokra vonatkozó beszéd- és ábrázolásmód esetében (pl. fogyatékkal élők, szexuális kisebbségek, etnikai és vallási csoportok, szegények, stb.). Az alkalmak a következőképpen strukturálódnak: az aznapi olvasmányról referátumokat tartanak a hallgatók, közösen is megbeszéljük a szöveget, és más – részbe a hallgatók által gyűjtött, javasolt -- releváns példákat, médiatartalmakat beszélünk meg.</w:t>
      </w: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sz w:val="22"/>
          <w:szCs w:val="22"/>
          <w:u w:val="single"/>
        </w:rPr>
        <w:t xml:space="preserve">2020. február 12. </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Bevezető óra</w:t>
      </w: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sz w:val="22"/>
          <w:szCs w:val="22"/>
          <w:u w:val="single"/>
        </w:rPr>
        <w:t xml:space="preserve">2020. február 19. </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Császi Lajos: A médiaerőszak mint a társadalmi erőszak szimbolikus helyettesítője. In: Stachó László, Molnár Bálint szerk.: A médiaerőszak. Tények, Mítoszok, Viták. Mathias Corvinus Collgium, Budapest, 2009, 101-123.</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Pócsik Andrea: Közszolgálatiság és diskurzus. Az olaszliszkai tragédia a médiában, Beszélő, 2007. május (12. évf. 5. sz.) http://beszelo.c3.hu/cikkek/kozszolgalatisag-es-diskurzus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u w:val="single"/>
        </w:rPr>
        <w:t>2020. február 26</w:t>
      </w:r>
      <w:r w:rsidRPr="0057751D">
        <w:rPr>
          <w:rFonts w:ascii="Times New Roman" w:hAnsi="Times New Roman" w:cs="Times New Roman"/>
          <w:sz w:val="22"/>
          <w:szCs w:val="22"/>
        </w:rPr>
        <w:t>.</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Hammer Ferenc: Közbeszéd és társadalmi igazságosság: a Fókusz szegénységábrázolása, Médiakutató, 2004 tavasz</w:t>
      </w:r>
    </w:p>
    <w:p w:rsidR="005410BF" w:rsidRPr="0057751D" w:rsidRDefault="005410BF" w:rsidP="005410BF">
      <w:pPr>
        <w:spacing w:line="240" w:lineRule="auto"/>
        <w:rPr>
          <w:rFonts w:ascii="Times New Roman" w:hAnsi="Times New Roman" w:cs="Times New Roman"/>
          <w:sz w:val="22"/>
          <w:szCs w:val="22"/>
        </w:rPr>
      </w:pPr>
      <w:hyperlink r:id="rId12" w:history="1">
        <w:r w:rsidRPr="0057751D">
          <w:rPr>
            <w:rStyle w:val="Hiperhivatkozs"/>
            <w:rFonts w:ascii="Times New Roman" w:hAnsi="Times New Roman" w:cs="Times New Roman"/>
            <w:sz w:val="22"/>
            <w:szCs w:val="22"/>
          </w:rPr>
          <w:t>http://www.mediakutato.hu/cikk/2004_01_tavasz/01_kozbeszed</w:t>
        </w:r>
      </w:hyperlink>
      <w:r w:rsidRPr="0057751D">
        <w:rPr>
          <w:rFonts w:ascii="Times New Roman" w:hAnsi="Times New Roman" w:cs="Times New Roman"/>
          <w:sz w:val="22"/>
          <w:szCs w:val="22"/>
        </w:rPr>
        <w:t xml:space="preserve"> </w:t>
      </w: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sz w:val="22"/>
          <w:szCs w:val="22"/>
          <w:u w:val="single"/>
        </w:rPr>
        <w:t>2020. március 4.</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Balogh Lídia, Kassa Nóra, Sinkó Zsófia (szerk.): Nők mint az erőszak áldozatai a médiában. Álláspontok és esettanulmányok, MONA - Magyarországi Női Alapítvány, Budapest, 2011</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https://nokjoga.hu/sites/default/files/filefield/keret-media-esettanulmanyok-nok-elleni-eroszak-2011.pdf</w:t>
      </w: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sz w:val="22"/>
          <w:szCs w:val="22"/>
          <w:u w:val="single"/>
        </w:rPr>
        <w:t>2020. március 11.</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Edward Said: Orientalizmus, ford. Péri Benedek, Európa Könyvkiadó, Budapest, 2000, 9-56. (Bevezető) [1978] (eredeti: Edward Said: Orientalism. Penguin [1978] 2003. 1-28.)</w:t>
      </w: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sz w:val="22"/>
          <w:szCs w:val="22"/>
          <w:u w:val="single"/>
        </w:rPr>
        <w:t>2020. március 18</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Stuart Hall: A kulturális identitásról, ford. Farkas Krisztina és John Éva, in Feischmidt Margit (szerk.): Multikulturalizmus, Osiris Kiadó, Budapest, 1997, 60-86.</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http://www.sulinet.hu/oroksegtar/data/magyarorszagi_nemzetisegek/romak/multikulturalizmus/pages/005_a_kulturalis_identitasrol.htm</w:t>
      </w: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sz w:val="22"/>
          <w:szCs w:val="22"/>
          <w:u w:val="single"/>
        </w:rPr>
        <w:t>2020. március 25.</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 xml:space="preserve">Imre, Anikó: Whiteness in Post-Socialist Eastern Europe: The Time of the Gypsies, the End of Race, López, Alfred J. (szerk.): Postcolonial Whiteness: A Critical Reader on Race and </w:t>
      </w:r>
      <w:r w:rsidRPr="0057751D">
        <w:rPr>
          <w:rFonts w:ascii="Times New Roman" w:hAnsi="Times New Roman" w:cs="Times New Roman"/>
          <w:sz w:val="22"/>
          <w:szCs w:val="22"/>
        </w:rPr>
        <w:lastRenderedPageBreak/>
        <w:t>Empire, State University of New York Press, 2005, 79-102. Peggy McIntosh, https://www.isr.umich.edu/home/diversity/resources/white-</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 xml:space="preserve">privilege.pdf </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Ajánlott: Alison Bailey, Privilege: Expanding on Marilyn Frye&amp;#39;s &amp;quot;Oppression&amp;quot;</w:t>
      </w: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sz w:val="22"/>
          <w:szCs w:val="22"/>
          <w:u w:val="single"/>
        </w:rPr>
        <w:t>2020. április 1.</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Kovács Éva: „Fekete testek, fehér testek – A ’cigány’ képe az 1850-es évektől a XX. század első feléig”. Beszélő, 2009. január, XIV. évf. 1. szám , 74-92.</w:t>
      </w:r>
    </w:p>
    <w:p w:rsidR="005410BF" w:rsidRPr="0057751D" w:rsidRDefault="005410BF" w:rsidP="005410BF">
      <w:pPr>
        <w:spacing w:line="240" w:lineRule="auto"/>
        <w:rPr>
          <w:rFonts w:ascii="Times New Roman" w:hAnsi="Times New Roman" w:cs="Times New Roman"/>
          <w:sz w:val="22"/>
          <w:szCs w:val="22"/>
        </w:rPr>
      </w:pPr>
      <w:hyperlink r:id="rId13" w:history="1">
        <w:r w:rsidRPr="0057751D">
          <w:rPr>
            <w:rStyle w:val="Hiperhivatkozs"/>
            <w:rFonts w:ascii="Times New Roman" w:hAnsi="Times New Roman" w:cs="Times New Roman"/>
            <w:sz w:val="22"/>
            <w:szCs w:val="22"/>
          </w:rPr>
          <w:t>http://kisebbsegkutato.tk.mta.hu/uploads/files/Kovacs_Eva_-_Fekete_testek_feher_testek.pdf</w:t>
        </w:r>
      </w:hyperlink>
      <w:r w:rsidRPr="0057751D">
        <w:rPr>
          <w:rFonts w:ascii="Times New Roman" w:hAnsi="Times New Roman" w:cs="Times New Roman"/>
          <w:sz w:val="22"/>
          <w:szCs w:val="22"/>
        </w:rPr>
        <w:t xml:space="preserve"> </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 xml:space="preserve">Szuhay Péter: Az egzotikus vadembertől a hatalom önnön legitimálásáig. Beszélő, 2002, (7)7-8:97-107. </w:t>
      </w:r>
      <w:r w:rsidRPr="0057751D">
        <w:rPr>
          <w:rFonts w:ascii="Times New Roman" w:hAnsi="Times New Roman" w:cs="Times New Roman"/>
          <w:sz w:val="22"/>
          <w:szCs w:val="22"/>
        </w:rPr>
        <w:fldChar w:fldCharType="begin"/>
      </w:r>
      <w:r w:rsidRPr="0057751D">
        <w:rPr>
          <w:rFonts w:ascii="Times New Roman" w:hAnsi="Times New Roman" w:cs="Times New Roman"/>
          <w:sz w:val="22"/>
          <w:szCs w:val="22"/>
        </w:rPr>
        <w:instrText xml:space="preserve"> HYPERLINK "http://beszelo.c3.hu/cikkek/az-egzotikus-vadembertol-a-hatalom-onnon-" </w:instrText>
      </w:r>
      <w:r w:rsidRPr="0057751D">
        <w:rPr>
          <w:rFonts w:ascii="Times New Roman" w:hAnsi="Times New Roman" w:cs="Times New Roman"/>
          <w:sz w:val="22"/>
          <w:szCs w:val="22"/>
        </w:rPr>
        <w:fldChar w:fldCharType="separate"/>
      </w:r>
      <w:r w:rsidRPr="0057751D">
        <w:rPr>
          <w:rStyle w:val="Hiperhivatkozs"/>
          <w:rFonts w:ascii="Times New Roman" w:hAnsi="Times New Roman" w:cs="Times New Roman"/>
          <w:sz w:val="22"/>
          <w:szCs w:val="22"/>
        </w:rPr>
        <w:t>http://beszelo.c3.hu/cikkek/az-egzotikus-vadembertol-a-hatalom-onnon-</w:t>
      </w:r>
      <w:r w:rsidRPr="0057751D">
        <w:rPr>
          <w:rFonts w:ascii="Times New Roman" w:hAnsi="Times New Roman" w:cs="Times New Roman"/>
          <w:sz w:val="22"/>
          <w:szCs w:val="22"/>
        </w:rPr>
        <w:fldChar w:fldCharType="end"/>
      </w:r>
      <w:r w:rsidRPr="0057751D">
        <w:rPr>
          <w:rFonts w:ascii="Times New Roman" w:hAnsi="Times New Roman" w:cs="Times New Roman"/>
          <w:sz w:val="22"/>
          <w:szCs w:val="22"/>
        </w:rPr>
        <w:t>legitimalasaig</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u w:val="single"/>
        </w:rPr>
        <w:t>2020. április 8</w:t>
      </w:r>
      <w:r w:rsidRPr="0057751D">
        <w:rPr>
          <w:rFonts w:ascii="Times New Roman" w:hAnsi="Times New Roman" w:cs="Times New Roman"/>
          <w:sz w:val="22"/>
          <w:szCs w:val="22"/>
        </w:rPr>
        <w:t>. Tavaszi szünet</w:t>
      </w: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sz w:val="22"/>
          <w:szCs w:val="22"/>
          <w:u w:val="single"/>
        </w:rPr>
        <w:t>2020. április 15.</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Davis, Lennard, „Constructing Normalcy” in The Disability Studies Reader. New York: Routledge, 2013, 3-11.</w:t>
      </w: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sz w:val="22"/>
          <w:szCs w:val="22"/>
          <w:u w:val="single"/>
        </w:rPr>
        <w:t>2020. április 22.</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Kiss Viktor, A teljesség politikája – Fogyatékosdiskurzusok és a normalitás ideológiája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Magyarországon, in A nemzetközi és hazai fogyatékospolitika a 21. században,</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 Szerkesztette: Laki Ildikó, MTA TK SZI - L&amp;#39;Harmattan, 2013. 11-38.</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http://www.kissviktor.hu/wp-content/uploads/2013/05/Kiss-Viktor-A-teljess%C3%A9g-politik%C3%A1ja-Fogyat%C3%A9kos-diskurzus-ideol%C3%B3gia.pdf</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Tiszta szívvel (2015) - r. Till Attila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u w:val="single"/>
        </w:rPr>
        <w:t>2020. április 29.</w:t>
      </w:r>
      <w:r w:rsidRPr="0057751D">
        <w:rPr>
          <w:rFonts w:ascii="Times New Roman" w:hAnsi="Times New Roman" w:cs="Times New Roman"/>
          <w:sz w:val="22"/>
          <w:szCs w:val="22"/>
        </w:rPr>
        <w:t xml:space="preserve"> A munka ünnepe</w:t>
      </w: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sz w:val="22"/>
          <w:szCs w:val="22"/>
          <w:u w:val="single"/>
        </w:rPr>
        <w:t>2020. május 6</w:t>
      </w:r>
    </w:p>
    <w:p w:rsidR="005410BF" w:rsidRPr="0057751D" w:rsidRDefault="005410BF" w:rsidP="005410BF">
      <w:pPr>
        <w:spacing w:line="240" w:lineRule="auto"/>
        <w:rPr>
          <w:rFonts w:ascii="Times New Roman" w:hAnsi="Times New Roman" w:cs="Times New Roman"/>
          <w:sz w:val="22"/>
          <w:szCs w:val="22"/>
          <w:u w:val="single"/>
        </w:rPr>
      </w:pPr>
      <w:r w:rsidRPr="0057751D">
        <w:rPr>
          <w:rFonts w:ascii="Times New Roman" w:hAnsi="Times New Roman" w:cs="Times New Roman"/>
          <w:sz w:val="22"/>
          <w:szCs w:val="22"/>
          <w:u w:val="single"/>
        </w:rPr>
        <w:t>2020. május 13.</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félév lezárása, értékelés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Kóczé Angéla: „Aki érti a világ hangját, annak muszáj szólnia”. Roma nők a politikai</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érvényesülés útján, in Feischmidt Margit (szerk.): Etnicitás - Különbségteremtő</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társadalom, Gondolat Kiadó, 2010.</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http://www.sulinet.hu/oroksegtar/data/magyarorszagi_nemzetisegek/romak/etnicitas_kulonbsegteremto_tarsadalom/pages/014_aki_erti_a_vilag_hangjat.htm</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kurzuson való intenzív részvételt a következő formában: az óra látogatása, valamint egy olvasmány kiválasztása a kötelezők közül, és ennek prezentálása referátum formájában,</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gondolattérképek készítése. Saját példák, anyagok gyűjtése órai megbeszélésekre.</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b/>
          <w:sz w:val="22"/>
          <w:szCs w:val="22"/>
        </w:rPr>
      </w:pPr>
      <w:r w:rsidRPr="0057751D">
        <w:rPr>
          <w:rFonts w:ascii="Times New Roman" w:hAnsi="Times New Roman" w:cs="Times New Roman"/>
          <w:b/>
          <w:sz w:val="22"/>
          <w:szCs w:val="22"/>
        </w:rPr>
        <w:t>Kötelező / ajánlott irodalom:</w:t>
      </w:r>
    </w:p>
    <w:p w:rsidR="005410BF" w:rsidRPr="0057751D" w:rsidRDefault="005410BF" w:rsidP="005410BF">
      <w:pPr>
        <w:spacing w:line="240" w:lineRule="auto"/>
        <w:rPr>
          <w:rFonts w:ascii="Times New Roman" w:hAnsi="Times New Roman" w:cs="Times New Roman"/>
          <w:b/>
          <w:sz w:val="22"/>
          <w:szCs w:val="22"/>
        </w:rPr>
      </w:pPr>
      <w:r w:rsidRPr="0057751D">
        <w:rPr>
          <w:rFonts w:ascii="Times New Roman" w:hAnsi="Times New Roman" w:cs="Times New Roman"/>
          <w:b/>
          <w:sz w:val="22"/>
          <w:szCs w:val="22"/>
        </w:rPr>
        <w:t>További kötelező olvasmányok a szigorlatra: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Gregor Anikó – Lőrincz Dalma: Az etnikai maszkulinitás konstruálásának egyik példája, avagy Fecó esete a Való Világgal, in Bogdán Mária – Feischmidt Margit – Guld Ádám (szerk.): „Csak másban”. Romareprezentáció a magyar médiában, Gondolat Kiadó – PTE</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Kommunikáció- és Médiatudományi Tanszék, Budapest – Pécs, 2013, 45-65.</w:t>
      </w:r>
    </w:p>
    <w:p w:rsidR="005410BF" w:rsidRPr="0057751D" w:rsidRDefault="005410BF" w:rsidP="005410BF">
      <w:pPr>
        <w:spacing w:line="240" w:lineRule="auto"/>
        <w:rPr>
          <w:rFonts w:ascii="Times New Roman" w:hAnsi="Times New Roman" w:cs="Times New Roman"/>
          <w:sz w:val="22"/>
          <w:szCs w:val="22"/>
        </w:rPr>
      </w:pPr>
      <w:hyperlink r:id="rId14" w:history="1">
        <w:r w:rsidRPr="0057751D">
          <w:rPr>
            <w:rStyle w:val="Hiperhivatkozs"/>
            <w:rFonts w:ascii="Times New Roman" w:hAnsi="Times New Roman" w:cs="Times New Roman"/>
            <w:sz w:val="22"/>
            <w:szCs w:val="22"/>
          </w:rPr>
          <w:t>http://kisebbsegkutato.tk.mta.hu/uploads/files/olvasoszoba/intezetikiadvanyok/Csak_ma</w:t>
        </w:r>
      </w:hyperlink>
      <w:r w:rsidRPr="0057751D">
        <w:rPr>
          <w:rFonts w:ascii="Times New Roman" w:hAnsi="Times New Roman" w:cs="Times New Roman"/>
          <w:sz w:val="22"/>
          <w:szCs w:val="22"/>
        </w:rPr>
        <w:t xml:space="preserve"> sban.pdf</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Edelman, Murray: A politika szimbolikus valósága. L’Harmattan, Szeged, 2004: 145-166. [1985]</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Vörös Kati: Judapesti Buleváron, Médiakutató, 2003. Tavasz,</w:t>
      </w:r>
    </w:p>
    <w:p w:rsidR="005410BF" w:rsidRPr="00306EE0"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http://www.mediakutato.hu/cikk/2003_0</w:t>
      </w:r>
      <w:r>
        <w:rPr>
          <w:rFonts w:ascii="Times New Roman" w:hAnsi="Times New Roman" w:cs="Times New Roman"/>
          <w:sz w:val="22"/>
          <w:szCs w:val="22"/>
        </w:rPr>
        <w:t>1_tavasz/02_judapesti_bulevaron</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BBN-MTU-401.a Müllner András: A reprezentáció politikája</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szerda 12:30-14:00 MUK 34.</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BBN-MTU-401.b Müllner András: A reprezentáció politikája</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szerda 14:15-15:45 MUK 39.</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lastRenderedPageBreak/>
        <w:t>BBN-MTU-441 Orbán Katalin: Emlékezet és kommunikáció</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 2ó Időpont: szerda 9.00-10.30 MUK 39.</w:t>
      </w:r>
    </w:p>
    <w:p w:rsidR="005410BF" w:rsidRPr="0057751D" w:rsidRDefault="005410BF" w:rsidP="005410BF">
      <w:pPr>
        <w:spacing w:before="2" w:after="2" w:line="240" w:lineRule="auto"/>
        <w:jc w:val="left"/>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Az előadás jelentős szerzők elméleti munkáin és hazai illetve külföldi esettanulmányokon keresztül vizsgálja a társadalmi, kulturális, </w:t>
      </w:r>
      <w:proofErr w:type="gramStart"/>
      <w:r w:rsidRPr="0057751D">
        <w:rPr>
          <w:rFonts w:ascii="Times New Roman" w:hAnsi="Times New Roman" w:cs="Times New Roman"/>
          <w:sz w:val="22"/>
          <w:szCs w:val="22"/>
          <w:lang w:val="hu-HU"/>
        </w:rPr>
        <w:t>kollektív</w:t>
      </w:r>
      <w:proofErr w:type="gramEnd"/>
      <w:r w:rsidRPr="0057751D">
        <w:rPr>
          <w:rFonts w:ascii="Times New Roman" w:hAnsi="Times New Roman" w:cs="Times New Roman"/>
          <w:sz w:val="22"/>
          <w:szCs w:val="22"/>
          <w:lang w:val="hu-HU"/>
        </w:rPr>
        <w:t xml:space="preserve"> emlékezet alapfogalmait és különféle problémáit. Milyen értelemben beszélhetünk közösségi emlékezetről, ez milyen kapcsolatban áll az egyéni emlékezet folyamataival, és hogyan befolyásolják a szóbeliség és írásbeliség viszonyai? Mik az emlékezés helyei, mi a képzelt emlékezet, a nosztalgia? Mióta van örökség?</w:t>
      </w:r>
    </w:p>
    <w:p w:rsidR="005410BF" w:rsidRPr="0057751D" w:rsidRDefault="005410BF" w:rsidP="005410BF">
      <w:pPr>
        <w:spacing w:before="2" w:after="2" w:line="240" w:lineRule="auto"/>
        <w:jc w:val="left"/>
        <w:rPr>
          <w:rFonts w:ascii="Times New Roman" w:hAnsi="Times New Roman" w:cs="Times New Roman"/>
          <w:sz w:val="22"/>
          <w:szCs w:val="22"/>
          <w:lang w:val="hu-HU"/>
        </w:rPr>
      </w:pPr>
      <w:r w:rsidRPr="0057751D">
        <w:rPr>
          <w:rFonts w:ascii="Times New Roman" w:hAnsi="Times New Roman" w:cs="Times New Roman"/>
          <w:sz w:val="22"/>
          <w:szCs w:val="22"/>
          <w:lang w:val="hu-HU"/>
        </w:rPr>
        <w:t>Miért pont dínóval játszanak a gyerekek? Mi a különbség a Tisza-cipő, a rovásírás és a paleo-diéta múltidézése között? Mik a közösségi emlékezet anyagi hordozói a Wikipédiától a Moszkva-Széll Kálmán téri Mekk Elek szoborig? A hallgatók is hozhatják saját idevágó témáikat, amelyekről prezentációt tarthatnak.</w:t>
      </w:r>
    </w:p>
    <w:p w:rsidR="005410BF" w:rsidRPr="0057751D" w:rsidRDefault="005410BF" w:rsidP="005410BF">
      <w:pPr>
        <w:spacing w:before="2" w:after="2" w:line="240" w:lineRule="auto"/>
        <w:jc w:val="left"/>
        <w:rPr>
          <w:rFonts w:ascii="Times New Roman" w:hAnsi="Times New Roman" w:cs="Times New Roman"/>
          <w:sz w:val="22"/>
          <w:szCs w:val="22"/>
          <w:lang w:val="hu-HU"/>
        </w:rPr>
      </w:pPr>
      <w:proofErr w:type="gramStart"/>
      <w:r w:rsidRPr="0057751D">
        <w:rPr>
          <w:rFonts w:ascii="Times New Roman" w:hAnsi="Times New Roman" w:cs="Times New Roman"/>
          <w:sz w:val="22"/>
          <w:szCs w:val="22"/>
          <w:lang w:val="hu-HU"/>
        </w:rPr>
        <w:t>Kurzus</w:t>
      </w:r>
      <w:proofErr w:type="gramEnd"/>
      <w:r w:rsidRPr="0057751D">
        <w:rPr>
          <w:rFonts w:ascii="Times New Roman" w:hAnsi="Times New Roman" w:cs="Times New Roman"/>
          <w:sz w:val="22"/>
          <w:szCs w:val="22"/>
          <w:lang w:val="hu-HU"/>
        </w:rPr>
        <w:t xml:space="preserve"> teljesítésének követelményei:</w:t>
      </w:r>
    </w:p>
    <w:p w:rsidR="005410BF" w:rsidRPr="0057751D" w:rsidRDefault="005410BF" w:rsidP="005410BF">
      <w:pPr>
        <w:spacing w:before="2" w:after="2" w:line="240" w:lineRule="auto"/>
        <w:jc w:val="left"/>
        <w:rPr>
          <w:rFonts w:ascii="Times New Roman" w:hAnsi="Times New Roman" w:cs="Times New Roman"/>
          <w:sz w:val="22"/>
          <w:szCs w:val="22"/>
          <w:lang w:val="hu-HU"/>
        </w:rPr>
      </w:pPr>
      <w:r w:rsidRPr="0057751D">
        <w:rPr>
          <w:rFonts w:ascii="Times New Roman" w:hAnsi="Times New Roman" w:cs="Times New Roman"/>
          <w:sz w:val="22"/>
          <w:szCs w:val="22"/>
          <w:lang w:val="hu-HU"/>
        </w:rPr>
        <w:t xml:space="preserve">Jegyet szerezni az olvasmányokra épülő zárthelyi dolgozattal és </w:t>
      </w:r>
      <w:proofErr w:type="gramStart"/>
      <w:r w:rsidRPr="0057751D">
        <w:rPr>
          <w:rFonts w:ascii="Times New Roman" w:hAnsi="Times New Roman" w:cs="Times New Roman"/>
          <w:sz w:val="22"/>
          <w:szCs w:val="22"/>
          <w:lang w:val="hu-HU"/>
        </w:rPr>
        <w:t>fakultatív</w:t>
      </w:r>
      <w:proofErr w:type="gramEnd"/>
      <w:r w:rsidRPr="0057751D">
        <w:rPr>
          <w:rFonts w:ascii="Times New Roman" w:hAnsi="Times New Roman" w:cs="Times New Roman"/>
          <w:sz w:val="22"/>
          <w:szCs w:val="22"/>
          <w:lang w:val="hu-HU"/>
        </w:rPr>
        <w:t xml:space="preserve"> prezentációval lehet.</w:t>
      </w:r>
    </w:p>
    <w:p w:rsidR="005410BF" w:rsidRPr="0057751D" w:rsidRDefault="005410BF" w:rsidP="005410BF">
      <w:pPr>
        <w:spacing w:before="2" w:after="2" w:line="240" w:lineRule="auto"/>
        <w:jc w:val="left"/>
        <w:rPr>
          <w:rFonts w:ascii="Times New Roman" w:hAnsi="Times New Roman" w:cs="Times New Roman"/>
          <w:sz w:val="22"/>
          <w:szCs w:val="22"/>
          <w:lang w:val="hu-HU"/>
        </w:rPr>
      </w:pPr>
      <w:r w:rsidRPr="0057751D">
        <w:rPr>
          <w:rFonts w:ascii="Times New Roman" w:hAnsi="Times New Roman" w:cs="Times New Roman"/>
          <w:sz w:val="22"/>
          <w:szCs w:val="22"/>
          <w:lang w:val="hu-HU"/>
        </w:rPr>
        <w:t>Kötelező / ajánlott irodalom:</w:t>
      </w:r>
    </w:p>
    <w:p w:rsidR="005410BF" w:rsidRPr="0057751D" w:rsidRDefault="005410BF" w:rsidP="005410BF">
      <w:pPr>
        <w:spacing w:before="2" w:after="2" w:line="240" w:lineRule="auto"/>
        <w:jc w:val="left"/>
        <w:rPr>
          <w:rFonts w:ascii="Times New Roman" w:hAnsi="Times New Roman" w:cs="Times New Roman"/>
          <w:sz w:val="22"/>
          <w:szCs w:val="22"/>
          <w:lang w:val="hu-HU"/>
        </w:rPr>
      </w:pPr>
      <w:r w:rsidRPr="0057751D">
        <w:rPr>
          <w:rFonts w:ascii="Times New Roman" w:hAnsi="Times New Roman" w:cs="Times New Roman"/>
          <w:sz w:val="22"/>
          <w:szCs w:val="22"/>
          <w:lang w:val="hu-HU"/>
        </w:rPr>
        <w:t>Jan Assmann, Pierre Nora, Paul Connerton, Wulf Kansteiner, David Lowenthal, Peter Frit</w:t>
      </w:r>
      <w:r>
        <w:rPr>
          <w:rFonts w:ascii="Times New Roman" w:hAnsi="Times New Roman" w:cs="Times New Roman"/>
          <w:sz w:val="22"/>
          <w:szCs w:val="22"/>
          <w:lang w:val="hu-HU"/>
        </w:rPr>
        <w:t>zsche, és Svetlana Boym írásai.</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BBN-MTU-461 Hermann Veronika: Médiakutatási módszerek</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Időpontok: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kedd 12.30-14.00 MUK 39.</w:t>
      </w:r>
    </w:p>
    <w:p w:rsidR="005410BF" w:rsidRPr="0057751D" w:rsidRDefault="005410BF" w:rsidP="005410BF">
      <w:pPr>
        <w:spacing w:line="240" w:lineRule="auto"/>
        <w:rPr>
          <w:rFonts w:ascii="Times New Roman" w:hAnsi="Times New Roman" w:cs="Times New Roman"/>
          <w:sz w:val="22"/>
          <w:szCs w:val="22"/>
          <w:lang w:val="en-US"/>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BBN-MTU-461 Házas Nikoletta: Médiakutatási módszerek</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kedd 16:00-17:30</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BBN-MTU-482.10, BBN-UJS-482.04 </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Műfajismeret 2.: TV</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hétfő 9.00-10.30 MUK 130.</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BBN-MTU-484.09, BBN-MTU-484.03 </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Hajnal Ernő: A Műfajismeret 2. tanegységhez tartozó Műhelygyakorlat 2.: TV</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w:t>
      </w:r>
      <w:r>
        <w:rPr>
          <w:rFonts w:ascii="Times New Roman" w:hAnsi="Times New Roman" w:cs="Times New Roman"/>
          <w:sz w:val="22"/>
          <w:szCs w:val="22"/>
        </w:rPr>
        <w:t>Y, 2ó hetfő 10:45-12:15 MUK 37.</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kurzusok célja megismertetni a hallgatókkal a televíziós műsorkészítés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elméleti és gyakorlati alapjait.</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Az elméleti órákon megismertetjük a hallgatókkal a televíziós újságírás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nyelvezetét, képi eszközeit, praktikáit, különbségeit az írott sajtóhoz képest.</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Bemutatjuk a televíziós hírszerkesztőségek működését, hír- és témaválasztási</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metodikáját.</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gyakorlati órákon a riportfelvétel előkészítésével, technikai alapjaival, 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videofelvétel-készítés módszereivel és a számítógépes videoszerkesztés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alapjaival foglalkozunk.</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Kurzus teljesítésének követelményei: A félév végi eredményt az órai aktivitás, a félév közi feladatok elvégzése és a</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félév végi vizsgafilm eredménye adja.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kurzus folyamatos jelenlétet igényel, megengedett hiányzások száma: 3</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Ajánlott irodalom: Szabó Gábor: Filmes könyv (Szabó Gábor, Budapest, 2018)</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Viven Morgan: Practising Video Journalism</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Andrew Boyd: Broadcast Journalism (techniques of Radio and Television</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News)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Rick Thompson: Writing for Broadcast Journalists</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lastRenderedPageBreak/>
        <w:t xml:space="preserve">BBN-MTU-482.HJ, BBN-UJS-482.HJ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Halász Júlia, Donáth Péter: Műfajismeret 2.: Kreatív dokumentumfilm</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16.00-17.30 MUK 37.</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BBN-MTU-484.HJ, BBN-UJS-484.HJ</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Halász Júlia, Donáth Péter: A Műfajismeret 2. tanegységhez tartozó Műhelygyakorlat 2.: Kreatív dokumentumfilm</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17.45-19.15 MUK 37.</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BBN-MTU-482.VV; BBN-UJS-482.VV</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Vécsey Virág Műfajismeret 2.: Animációismereti alapok</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14.15-15.45 MUK 251.</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BBN-MTU-484.VV, BBN-UJS-484.VV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Vécsey Virág: A Műfajismeret 2. tanegységhez tartozó Műhelygyakorlat 2.: Animációkészítés alapfokon</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csütörtök 12.30-14.00 MUK -135</w:t>
      </w:r>
      <w:r>
        <w:rPr>
          <w:rFonts w:ascii="Times New Roman" w:hAnsi="Times New Roman" w:cs="Times New Roman"/>
          <w:sz w:val="22"/>
          <w:szCs w:val="22"/>
        </w:rPr>
        <w:t>.</w:t>
      </w:r>
    </w:p>
    <w:p w:rsidR="005410BF" w:rsidRPr="0057751D" w:rsidRDefault="005410BF" w:rsidP="005410BF">
      <w:pPr>
        <w:spacing w:line="240" w:lineRule="auto"/>
        <w:rPr>
          <w:rFonts w:ascii="Times New Roman" w:hAnsi="Times New Roman" w:cs="Times New Roman"/>
          <w:color w:val="222222"/>
          <w:sz w:val="22"/>
          <w:szCs w:val="22"/>
          <w:shd w:val="clear" w:color="auto" w:fill="FFFFFF"/>
        </w:rPr>
      </w:pPr>
      <w:r w:rsidRPr="0057751D">
        <w:rPr>
          <w:rFonts w:ascii="Times New Roman" w:hAnsi="Times New Roman" w:cs="Times New Roman"/>
          <w:color w:val="222222"/>
          <w:sz w:val="22"/>
          <w:szCs w:val="22"/>
          <w:shd w:val="clear" w:color="auto" w:fill="FFFFFF"/>
        </w:rPr>
        <w:t>A kurzus során a hallgatók megismerkednek az animációs műfajokkal a stop motion-től a 3D-ig. Hazai animációs vendégelőadók segítségével végig követik az animációs film gyártási szakaszait. Foglalkoznak animációtörténettel és elemeznek kortárs animációs alkotásokat, megismerkednek az animáció készítés princípumaival. Az itt megszerezett tudást a műhelygyakorlat órán hasznosítják animációk készítésére.</w:t>
      </w:r>
    </w:p>
    <w:p w:rsidR="005410BF" w:rsidRPr="0057751D" w:rsidRDefault="005410BF" w:rsidP="005410BF">
      <w:pPr>
        <w:spacing w:line="240" w:lineRule="auto"/>
        <w:rPr>
          <w:rFonts w:ascii="Times New Roman" w:hAnsi="Times New Roman" w:cs="Times New Roman"/>
          <w:color w:val="222222"/>
          <w:sz w:val="22"/>
          <w:szCs w:val="22"/>
          <w:shd w:val="clear" w:color="auto" w:fill="FFFFFF"/>
        </w:rPr>
      </w:pP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color w:val="222222"/>
          <w:sz w:val="22"/>
          <w:szCs w:val="22"/>
          <w:shd w:val="clear" w:color="auto" w:fill="FFFFFF"/>
        </w:rPr>
        <w:t>A félév során három animációs projektfeladaton keresztül tanulják meg a hallgatók analóg animációs technikák alkalmazását és a digitális képfeldolgozás alapjait. Megismerkednek a paper-cut animációval (kollázs technikával), a stop motion-nel és a pixillációval. A kurzus az Animációismereti alapok gyakorlati párja.</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BBN-UJS-482.05; BBN-MTU-482.11</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Barta Péter, Szigethy Gabriella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Műfajismeret 2.: Kortárs művészeti bussiness, kommunikáció, új definiciók</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12.30-14.00 MUK 251.</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BBN-MTU-484.10, BBN-UJS-484.04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Barta Péter, Szigethy Gabriella: A Műfajismeret 2. tanegységhez tartozó Műhelygyakorlat 2.: Kortárs művészeti bussiness, kommunikáció, új definiciók</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helyszín: nem az ELTÉ-n</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BBN-UJS-482.07; BBN-MTU-482.13</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Pfisztner Gábor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Műfajismeret 2.: Megosztott képek – Fotográfia</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kedd 16.00-17.30 MUK -135.</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BBN-MTU-484.12, BBN-UJS-484.06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Csoszó Gabriella: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A Műfajismeret 2. tanegységhez tartozó Műhelygyakorlat 2.: Megosztott képek - Fotográfiai műhelygyakorlat</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kedd 17.45-19.15 MUK -135.</w:t>
      </w:r>
    </w:p>
    <w:p w:rsidR="005410BF" w:rsidRDefault="005410BF" w:rsidP="005410BF">
      <w:pPr>
        <w:spacing w:line="240" w:lineRule="auto"/>
        <w:rPr>
          <w:rFonts w:ascii="Times New Roman" w:hAnsi="Times New Roman" w:cs="Times New Roman"/>
          <w:sz w:val="22"/>
          <w:szCs w:val="22"/>
        </w:rPr>
      </w:pPr>
    </w:p>
    <w:p w:rsidR="005410BF"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BBN-UJS-483.14, BBN-MTU-483.14 Szabó Júlia Anna:</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lastRenderedPageBreak/>
        <w:t>A Műfajismeret 1. tanegységhez tartozó Műhelygyakorlat 1.: A történetmesélés eszközei dokumentum műsorokban</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 2ó Időpont: csütörtök 14.15-15.45 MUK 39.</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BBN-UJS-471 Papp Márta: Beszédtechnika</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 2ó Időpont: hétfő 16.00-17.30 MUK 251.</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BBN-UJS-422.01 M. László Ferenc: Írott sajtó gyakorlat 2.</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csütörtök 17.45-19.15 MUK 37.</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BBN-UJS-422.03 Dull Szabolcs János: Írott sajtó gyakorlat 2.</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kedd 16.00-17.30 MUK 251.</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BBN-UJS-441 Simon Krisztián: Médiaetika</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szerda 14.15-15.45 MUK 137.</w:t>
      </w: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BBN-MTU-441.DG Dohi Gabriella: Médiaetika - Etikus újságírás 1.</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kedd 16.0</w:t>
      </w:r>
      <w:r>
        <w:rPr>
          <w:rFonts w:ascii="Times New Roman" w:hAnsi="Times New Roman" w:cs="Times New Roman"/>
          <w:sz w:val="22"/>
          <w:szCs w:val="22"/>
        </w:rPr>
        <w:t>0-17.30 MUK 40.</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szeminárium sérülékeny társadalmi csoportokkal való méltóságteljes és etikus közös munka módszereit járja körbe. Fő</w:t>
      </w:r>
      <w:r>
        <w:rPr>
          <w:rFonts w:ascii="Times New Roman" w:hAnsi="Times New Roman" w:cs="Times New Roman"/>
          <w:sz w:val="22"/>
          <w:szCs w:val="22"/>
        </w:rPr>
        <w:t xml:space="preserve"> </w:t>
      </w:r>
      <w:r w:rsidRPr="0057751D">
        <w:rPr>
          <w:rFonts w:ascii="Times New Roman" w:hAnsi="Times New Roman" w:cs="Times New Roman"/>
          <w:sz w:val="22"/>
          <w:szCs w:val="22"/>
        </w:rPr>
        <w:t>feladatunk az etikus, színvonalas sajtóanyagok létrehozás, a szereplők érdekeit és érzéseit maximálisan szem előtt tartva.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A kurzus két részből áll. Minden páratlan héten a témával kapcsolatos szakirodalmat besz</w:t>
      </w:r>
      <w:r>
        <w:rPr>
          <w:rFonts w:ascii="Times New Roman" w:hAnsi="Times New Roman" w:cs="Times New Roman"/>
          <w:sz w:val="22"/>
          <w:szCs w:val="22"/>
        </w:rPr>
        <w:t xml:space="preserve">éljük meg, illetve szemlézzük a </w:t>
      </w:r>
      <w:r w:rsidRPr="0057751D">
        <w:rPr>
          <w:rFonts w:ascii="Times New Roman" w:hAnsi="Times New Roman" w:cs="Times New Roman"/>
          <w:sz w:val="22"/>
          <w:szCs w:val="22"/>
        </w:rPr>
        <w:t>sajtómegjelenéseket. Páratlan héten két referáló számol be a) a témakörünkbe kapcsolatos általa f</w:t>
      </w:r>
      <w:r>
        <w:rPr>
          <w:rFonts w:ascii="Times New Roman" w:hAnsi="Times New Roman" w:cs="Times New Roman"/>
          <w:sz w:val="22"/>
          <w:szCs w:val="22"/>
        </w:rPr>
        <w:t xml:space="preserve">elkutatott sajtóanyagokról b) a </w:t>
      </w:r>
      <w:r w:rsidRPr="0057751D">
        <w:rPr>
          <w:rFonts w:ascii="Times New Roman" w:hAnsi="Times New Roman" w:cs="Times New Roman"/>
          <w:sz w:val="22"/>
          <w:szCs w:val="22"/>
        </w:rPr>
        <w:t>héten megjelent sajtóanyagokról, amelyek sérülékeny csoportokról szólnak. Páros héten a té</w:t>
      </w:r>
      <w:r>
        <w:rPr>
          <w:rFonts w:ascii="Times New Roman" w:hAnsi="Times New Roman" w:cs="Times New Roman"/>
          <w:sz w:val="22"/>
          <w:szCs w:val="22"/>
        </w:rPr>
        <w:t xml:space="preserve">ma szekértője a vendégünk, akit </w:t>
      </w:r>
      <w:r w:rsidRPr="0057751D">
        <w:rPr>
          <w:rFonts w:ascii="Times New Roman" w:hAnsi="Times New Roman" w:cs="Times New Roman"/>
          <w:sz w:val="22"/>
          <w:szCs w:val="22"/>
        </w:rPr>
        <w:t>felkészülten, okos kérdésekkel várunk.</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Témakörök:</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1. Bemutatkozás ismerkedés.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2. Vendég Bodrogi Bea jogász, sajtójog és etika kapcsolatában szakértő</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3. Hajléktalanság, szegénység – műhelymunka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4. Hajléktalanság, szegénység – vendég: Udvarhelyi Tessza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5. Roma/cigány - műhelymunka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6. Roma/cigány – vendég Bankó Gábor, Halász László és a common vibes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7. „Szerelemféltés” - bántalmazott nők, családon belüli erőszak . műhelymunka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8. „Szerelemvéltés” – vendég: ezen még gondolkodom, Antoni Rita?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9. Testi fogyatékosság/Vakság – műhelymunka</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10. Vakság – vendég: Juhász Tomi (Vaklárma), Sándor Erzsi</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11-12. A munkák közös megtekintése és értékelése</w:t>
      </w:r>
    </w:p>
    <w:p w:rsidR="005410BF" w:rsidRDefault="005410BF" w:rsidP="005410BF">
      <w:pPr>
        <w:spacing w:line="240" w:lineRule="auto"/>
        <w:rPr>
          <w:rFonts w:ascii="Times New Roman" w:hAnsi="Times New Roman" w:cs="Times New Roman"/>
          <w:sz w:val="22"/>
          <w:szCs w:val="22"/>
        </w:rPr>
      </w:pPr>
    </w:p>
    <w:p w:rsidR="005410BF"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 xml:space="preserve">A kurzus második részének témakörei: </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1. Oknyomozás (hogyan legyünk korrektek azzal is akit utálunk) – Oroszi Babett</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2. Homoszexualitás és buzilobbi – Kanicsár Ádám</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3. Menekültkérdés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4. Haverok (hogyan írjunk azokról, akiket ismerünk és szeretünk) – pl. ugyanabból a szak</w:t>
      </w:r>
      <w:r>
        <w:rPr>
          <w:rFonts w:ascii="Times New Roman" w:hAnsi="Times New Roman" w:cs="Times New Roman"/>
          <w:sz w:val="22"/>
          <w:szCs w:val="22"/>
        </w:rPr>
        <w:t xml:space="preserve">kolégiumból egy újságíró és egy </w:t>
      </w:r>
      <w:r w:rsidRPr="0057751D">
        <w:rPr>
          <w:rFonts w:ascii="Times New Roman" w:hAnsi="Times New Roman" w:cs="Times New Roman"/>
          <w:sz w:val="22"/>
          <w:szCs w:val="22"/>
        </w:rPr>
        <w:t>politikus</w:t>
      </w:r>
    </w:p>
    <w:p w:rsidR="005410BF" w:rsidRPr="0057751D" w:rsidRDefault="005410BF" w:rsidP="005410BF">
      <w:pPr>
        <w:spacing w:line="240" w:lineRule="auto"/>
        <w:rPr>
          <w:rFonts w:ascii="Times New Roman" w:hAnsi="Times New Roman" w:cs="Times New Roman"/>
          <w:sz w:val="22"/>
          <w:szCs w:val="22"/>
        </w:rPr>
      </w:pPr>
      <w:r>
        <w:rPr>
          <w:rFonts w:ascii="Times New Roman" w:hAnsi="Times New Roman" w:cs="Times New Roman"/>
          <w:sz w:val="22"/>
          <w:szCs w:val="22"/>
        </w:rPr>
        <w:t>A teljesítés feltételei:</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1 referátum + 1 sajtóanyag. A sajtóanyag lehetőleg tldr legyen, tartalmaznia kell legalább 4 fé</w:t>
      </w:r>
      <w:r>
        <w:rPr>
          <w:rFonts w:ascii="Times New Roman" w:hAnsi="Times New Roman" w:cs="Times New Roman"/>
          <w:sz w:val="22"/>
          <w:szCs w:val="22"/>
        </w:rPr>
        <w:t xml:space="preserve">nyképet, 1 3-5 perces videót. A </w:t>
      </w:r>
      <w:r w:rsidRPr="0057751D">
        <w:rPr>
          <w:rFonts w:ascii="Times New Roman" w:hAnsi="Times New Roman" w:cs="Times New Roman"/>
          <w:sz w:val="22"/>
          <w:szCs w:val="22"/>
        </w:rPr>
        <w:t>készülő anyaghoz legalább 3 találkozás szükséges a riportalanyokkal, folyamatos konzultáció az órákon.</w:t>
      </w:r>
    </w:p>
    <w:p w:rsidR="005410BF" w:rsidRDefault="005410BF" w:rsidP="005410BF">
      <w:pPr>
        <w:spacing w:line="240" w:lineRule="auto"/>
        <w:rPr>
          <w:rFonts w:ascii="Times New Roman" w:hAnsi="Times New Roman" w:cs="Times New Roman"/>
          <w:sz w:val="22"/>
          <w:szCs w:val="22"/>
        </w:rPr>
      </w:pPr>
    </w:p>
    <w:p w:rsidR="005410BF"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r>
        <w:rPr>
          <w:rFonts w:ascii="Times New Roman" w:hAnsi="Times New Roman" w:cs="Times New Roman"/>
          <w:sz w:val="22"/>
          <w:szCs w:val="22"/>
        </w:rPr>
        <w:t>Kötelező irodalom:</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lastRenderedPageBreak/>
        <w:t>Coming soon</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7-8. Szerelemféltés</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https://www.facebook.com/patent.egyesulet.ngo/photos/a.471664736296443/1321614304634811/?type=3&amp;amp;theater</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http://nokjoga.hu/kiadvanyok-</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forrasok/ujsagiroknak?fbclid=IwAR3_Z4DqMFL6XAh8BPRmhwgKhhupClL62KEuE2SggDymGGDBUsb5SRzFWu4</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http://noierdek.hu/2/kiadvanyaink/?fbclid=IwAR1GEf3WuKX7CtjFDE_oVcv6e-OyKix5k2LtFjKrBdI5OG-</w:t>
      </w:r>
    </w:p>
    <w:p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sz w:val="22"/>
          <w:szCs w:val="22"/>
        </w:rPr>
        <w:t>9k8qMSjBEuLo</w:t>
      </w:r>
    </w:p>
    <w:p w:rsidR="005410BF" w:rsidRDefault="005410BF">
      <w:pPr>
        <w:suppressAutoHyphens w:val="0"/>
        <w:spacing w:after="160" w:line="259" w:lineRule="auto"/>
        <w:jc w:val="left"/>
      </w:pPr>
      <w:r>
        <w:br w:type="page"/>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35EC6">
        <w:rPr>
          <w:rFonts w:ascii="Times New Roman" w:hAnsi="Times New Roman" w:cs="Times New Roman"/>
          <w:b/>
          <w:sz w:val="22"/>
          <w:szCs w:val="22"/>
        </w:rPr>
        <w:lastRenderedPageBreak/>
        <w:t>BMA-MEDD-205.01</w:t>
      </w:r>
      <w:r>
        <w:rPr>
          <w:rFonts w:ascii="Times New Roman" w:hAnsi="Times New Roman" w:cs="Times New Roman"/>
          <w:b/>
          <w:sz w:val="22"/>
          <w:szCs w:val="22"/>
        </w:rPr>
        <w:t xml:space="preserve"> György péter</w:t>
      </w:r>
      <w:r w:rsidRPr="0057751D">
        <w:rPr>
          <w:rFonts w:ascii="Times New Roman" w:hAnsi="Times New Roman" w:cs="Times New Roman"/>
          <w:b/>
          <w:sz w:val="22"/>
          <w:szCs w:val="22"/>
        </w:rPr>
        <w:t xml:space="preserve">: </w:t>
      </w:r>
      <w:r w:rsidRPr="00535EC6">
        <w:rPr>
          <w:rFonts w:ascii="Times New Roman" w:hAnsi="Times New Roman" w:cs="Times New Roman"/>
          <w:b/>
          <w:sz w:val="22"/>
          <w:szCs w:val="22"/>
        </w:rPr>
        <w:t>Kulturális örökség</w:t>
      </w:r>
      <w:r w:rsidRPr="0057751D">
        <w:rPr>
          <w:rFonts w:ascii="Times New Roman" w:hAnsi="Times New Roman" w:cs="Times New Roman"/>
          <w:b/>
          <w:sz w:val="22"/>
          <w:szCs w:val="22"/>
        </w:rPr>
        <w:t xml:space="preserve">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Pr>
          <w:rFonts w:ascii="Times New Roman" w:hAnsi="Times New Roman" w:cs="Times New Roman"/>
          <w:sz w:val="22"/>
          <w:szCs w:val="22"/>
        </w:rPr>
        <w:t>hétfő 9.00-10.30 MUK 251</w:t>
      </w:r>
      <w:r w:rsidRPr="0057751D">
        <w:rPr>
          <w:rFonts w:ascii="Times New Roman" w:hAnsi="Times New Roman" w:cs="Times New Roman"/>
          <w:sz w:val="22"/>
          <w:szCs w:val="22"/>
        </w:rPr>
        <w:t>.</w:t>
      </w:r>
    </w:p>
    <w:p w:rsidR="005410BF" w:rsidRDefault="005410BF" w:rsidP="005410BF">
      <w:pPr>
        <w:spacing w:line="240" w:lineRule="auto"/>
        <w:rPr>
          <w:rFonts w:ascii="Times New Roman" w:hAnsi="Times New Roman" w:cs="Times New Roman"/>
          <w:sz w:val="22"/>
          <w:szCs w:val="22"/>
        </w:rPr>
      </w:pPr>
    </w:p>
    <w:p w:rsidR="005410BF" w:rsidRPr="0057751D"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35EC6">
        <w:rPr>
          <w:rFonts w:ascii="Times New Roman" w:hAnsi="Times New Roman" w:cs="Times New Roman"/>
          <w:b/>
          <w:sz w:val="22"/>
          <w:szCs w:val="22"/>
        </w:rPr>
        <w:t>BMA-MEDD-207</w:t>
      </w:r>
      <w:r>
        <w:rPr>
          <w:rFonts w:ascii="Times New Roman" w:hAnsi="Times New Roman" w:cs="Times New Roman"/>
          <w:b/>
          <w:sz w:val="22"/>
          <w:szCs w:val="22"/>
        </w:rPr>
        <w:t xml:space="preserve"> Bátorfy Attila</w:t>
      </w:r>
      <w:r w:rsidRPr="0057751D">
        <w:rPr>
          <w:rFonts w:ascii="Times New Roman" w:hAnsi="Times New Roman" w:cs="Times New Roman"/>
          <w:b/>
          <w:sz w:val="22"/>
          <w:szCs w:val="22"/>
        </w:rPr>
        <w:t xml:space="preserve">: </w:t>
      </w:r>
      <w:r w:rsidRPr="00535EC6">
        <w:rPr>
          <w:rFonts w:ascii="Times New Roman" w:hAnsi="Times New Roman" w:cs="Times New Roman"/>
          <w:b/>
          <w:sz w:val="22"/>
          <w:szCs w:val="22"/>
        </w:rPr>
        <w:t>Érveléstechnikai és logikai alapismeretek</w:t>
      </w:r>
      <w:r w:rsidRPr="0057751D">
        <w:rPr>
          <w:rFonts w:ascii="Times New Roman" w:hAnsi="Times New Roman" w:cs="Times New Roman"/>
          <w:b/>
          <w:sz w:val="22"/>
          <w:szCs w:val="22"/>
        </w:rPr>
        <w:t xml:space="preserve">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 2ó Időpont: kedd 9.00-10.30 MUK 37</w:t>
      </w:r>
      <w:r w:rsidRPr="0057751D">
        <w:rPr>
          <w:rFonts w:ascii="Times New Roman" w:hAnsi="Times New Roman" w:cs="Times New Roman"/>
          <w:sz w:val="22"/>
          <w:szCs w:val="22"/>
        </w:rPr>
        <w:t>.</w:t>
      </w:r>
    </w:p>
    <w:p w:rsidR="005410BF" w:rsidRDefault="005410BF" w:rsidP="005410BF">
      <w:pPr>
        <w:spacing w:before="2" w:after="2"/>
        <w:rPr>
          <w:rFonts w:ascii="Times New Roman" w:hAnsi="Times New Roman" w:cs="Times New Roman"/>
          <w:sz w:val="22"/>
          <w:szCs w:val="22"/>
          <w:lang w:val="hu-HU"/>
        </w:rPr>
      </w:pPr>
    </w:p>
    <w:p w:rsidR="005410BF" w:rsidRPr="0057751D" w:rsidRDefault="005410BF" w:rsidP="005410BF">
      <w:pPr>
        <w:spacing w:before="2" w:after="2"/>
        <w:rPr>
          <w:rFonts w:ascii="Times New Roman" w:hAnsi="Times New Roman" w:cs="Times New Roman"/>
          <w:sz w:val="22"/>
          <w:szCs w:val="22"/>
          <w:lang w:val="hu-HU"/>
        </w:rPr>
      </w:pP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B902D7">
        <w:rPr>
          <w:rFonts w:ascii="Times New Roman" w:hAnsi="Times New Roman" w:cs="Times New Roman"/>
          <w:b/>
          <w:sz w:val="22"/>
          <w:szCs w:val="22"/>
        </w:rPr>
        <w:t>BMA-MEDD-304</w:t>
      </w:r>
      <w:r>
        <w:rPr>
          <w:rFonts w:ascii="Times New Roman" w:hAnsi="Times New Roman" w:cs="Times New Roman"/>
          <w:b/>
          <w:sz w:val="22"/>
          <w:szCs w:val="22"/>
        </w:rPr>
        <w:t xml:space="preserve"> Ozoli Gábor</w:t>
      </w:r>
      <w:r w:rsidRPr="0057751D">
        <w:rPr>
          <w:rFonts w:ascii="Times New Roman" w:hAnsi="Times New Roman" w:cs="Times New Roman"/>
          <w:b/>
          <w:sz w:val="22"/>
          <w:szCs w:val="22"/>
        </w:rPr>
        <w:t xml:space="preserve">: </w:t>
      </w:r>
      <w:r w:rsidRPr="00B902D7">
        <w:rPr>
          <w:rFonts w:ascii="Times New Roman" w:hAnsi="Times New Roman" w:cs="Times New Roman"/>
          <w:b/>
          <w:sz w:val="22"/>
          <w:szCs w:val="22"/>
        </w:rPr>
        <w:t>Kreatív gazdaság</w:t>
      </w:r>
      <w:r w:rsidRPr="0057751D">
        <w:rPr>
          <w:rFonts w:ascii="Times New Roman" w:hAnsi="Times New Roman" w:cs="Times New Roman"/>
          <w:b/>
          <w:sz w:val="22"/>
          <w:szCs w:val="22"/>
        </w:rPr>
        <w:t xml:space="preserve">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Időpontok: </w:t>
      </w:r>
    </w:p>
    <w:p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péntek 9.00-10.30 MUK 39</w:t>
      </w:r>
      <w:r w:rsidRPr="0057751D">
        <w:rPr>
          <w:rFonts w:ascii="Times New Roman" w:hAnsi="Times New Roman" w:cs="Times New Roman"/>
          <w:sz w:val="22"/>
          <w:szCs w:val="22"/>
        </w:rPr>
        <w:t>.</w:t>
      </w:r>
    </w:p>
    <w:p w:rsidR="005410BF" w:rsidRDefault="005410BF" w:rsidP="005410BF">
      <w:pPr>
        <w:spacing w:line="240" w:lineRule="auto"/>
        <w:rPr>
          <w:rFonts w:ascii="Times New Roman" w:hAnsi="Times New Roman" w:cs="Times New Roman"/>
          <w:sz w:val="22"/>
          <w:szCs w:val="22"/>
          <w:lang w:val="en-US"/>
        </w:rPr>
      </w:pPr>
    </w:p>
    <w:p w:rsidR="005410BF" w:rsidRPr="0057751D" w:rsidRDefault="005410BF" w:rsidP="005410BF">
      <w:pPr>
        <w:spacing w:line="240" w:lineRule="auto"/>
        <w:rPr>
          <w:rFonts w:ascii="Times New Roman" w:hAnsi="Times New Roman" w:cs="Times New Roman"/>
          <w:sz w:val="22"/>
          <w:szCs w:val="22"/>
          <w:lang w:val="en-US"/>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8D51FD">
        <w:rPr>
          <w:rFonts w:ascii="Times New Roman" w:hAnsi="Times New Roman" w:cs="Times New Roman"/>
          <w:b/>
          <w:sz w:val="22"/>
          <w:szCs w:val="22"/>
        </w:rPr>
        <w:t>BMA-MEDD-601.146</w:t>
      </w:r>
      <w:r>
        <w:rPr>
          <w:rFonts w:ascii="Times New Roman" w:hAnsi="Times New Roman" w:cs="Times New Roman"/>
          <w:b/>
          <w:sz w:val="22"/>
          <w:szCs w:val="22"/>
        </w:rPr>
        <w:t xml:space="preserve"> Hermann Veronika: </w:t>
      </w:r>
      <w:r w:rsidRPr="008D51FD">
        <w:rPr>
          <w:rFonts w:ascii="Times New Roman" w:hAnsi="Times New Roman" w:cs="Times New Roman"/>
          <w:b/>
          <w:sz w:val="22"/>
          <w:szCs w:val="22"/>
        </w:rPr>
        <w:t>Fashion studies: a divat mint rendszer</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 2ó  kedd 17:45-19:15 A ép. 428</w:t>
      </w:r>
      <w:r w:rsidRPr="0057751D">
        <w:rPr>
          <w:rFonts w:ascii="Times New Roman" w:hAnsi="Times New Roman" w:cs="Times New Roman"/>
          <w:sz w:val="22"/>
          <w:szCs w:val="22"/>
        </w:rPr>
        <w:t>.</w:t>
      </w:r>
    </w:p>
    <w:p w:rsidR="005410BF" w:rsidRDefault="005410BF" w:rsidP="005410BF">
      <w:pPr>
        <w:spacing w:line="240" w:lineRule="auto"/>
        <w:rPr>
          <w:rFonts w:ascii="Times New Roman" w:hAnsi="Times New Roman" w:cs="Times New Roman"/>
          <w:sz w:val="22"/>
          <w:szCs w:val="22"/>
        </w:rPr>
      </w:pP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475603">
        <w:rPr>
          <w:rFonts w:ascii="Times New Roman" w:hAnsi="Times New Roman" w:cs="Times New Roman"/>
          <w:b/>
          <w:sz w:val="22"/>
          <w:szCs w:val="22"/>
        </w:rPr>
        <w:t>BMA-MEDD-601.HE</w:t>
      </w:r>
      <w:r>
        <w:rPr>
          <w:rFonts w:ascii="Times New Roman" w:hAnsi="Times New Roman" w:cs="Times New Roman"/>
          <w:b/>
          <w:sz w:val="22"/>
          <w:szCs w:val="22"/>
        </w:rPr>
        <w:t xml:space="preserve"> Hajnal Ernő: </w:t>
      </w:r>
      <w:r w:rsidRPr="00475603">
        <w:rPr>
          <w:rFonts w:ascii="Times New Roman" w:hAnsi="Times New Roman" w:cs="Times New Roman"/>
          <w:b/>
          <w:sz w:val="22"/>
          <w:szCs w:val="22"/>
        </w:rPr>
        <w:t>Számítógépes videószerkesztés</w:t>
      </w:r>
    </w:p>
    <w:p w:rsidR="005410BF"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 2ó csütörtök 16:00-17:30 MUK 37</w:t>
      </w:r>
      <w:r w:rsidRPr="0057751D">
        <w:rPr>
          <w:rFonts w:ascii="Times New Roman" w:hAnsi="Times New Roman" w:cs="Times New Roman"/>
          <w:sz w:val="22"/>
          <w:szCs w:val="22"/>
        </w:rPr>
        <w:t>.</w:t>
      </w: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t>A kurzus célja megismertetni a hallgatókkal a kreatív számítógépes vágás</w:t>
      </w: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t>alapjait az Adobe Premiere program segítségével. A félév során több kisebb</w:t>
      </w: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t>projektmunkán keresztül fogjuk megismerni mindazokat a módszereket,</w:t>
      </w: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t>amiket bemutató és reklámvideók készítésénél szokás használni.</w:t>
      </w:r>
    </w:p>
    <w:p w:rsidR="005410BF" w:rsidRPr="00261636" w:rsidRDefault="005410BF" w:rsidP="005410BF">
      <w:pPr>
        <w:spacing w:line="240" w:lineRule="auto"/>
        <w:rPr>
          <w:rFonts w:ascii="Times New Roman" w:hAnsi="Times New Roman" w:cs="Times New Roman"/>
          <w:sz w:val="22"/>
          <w:szCs w:val="22"/>
        </w:rPr>
      </w:pP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t xml:space="preserve">Feldolgozott témák: </w:t>
      </w:r>
      <w:r w:rsidRPr="00261636">
        <w:rPr>
          <w:rFonts w:ascii="Times New Roman" w:hAnsi="Times New Roman" w:cs="Times New Roman"/>
          <w:sz w:val="22"/>
          <w:szCs w:val="22"/>
        </w:rPr>
        <w:t></w:t>
      </w:r>
    </w:p>
    <w:p w:rsidR="005410BF" w:rsidRPr="00261636" w:rsidRDefault="005410BF" w:rsidP="005410BF">
      <w:pPr>
        <w:spacing w:line="240" w:lineRule="auto"/>
        <w:rPr>
          <w:rFonts w:ascii="Times New Roman" w:hAnsi="Times New Roman" w:cs="Times New Roman"/>
          <w:sz w:val="22"/>
          <w:szCs w:val="22"/>
        </w:rPr>
      </w:pP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Bemutató és reklámvideók sajátosságai, tartalmi elemeik, technikai</w:t>
      </w: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t>elemzésük</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Technikai elvárások speciális videókkal szemben, social media</w:t>
      </w: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t>felületek technikai kritériumai</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Szabadon felhasználható hanganyagok kezelése</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Videófájlok technikai jellemzői, jellemzők megváltoztatása</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Presetek kezelése, egyéni Preset létrehozása az Adobe Premiere-ben</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Vágástechnikák</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Animációs lehetőségek Keyframe-ekkel</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Színkorrekciók, vizualitás</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Hang és zene használata, zenére vágás</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Exportálás beállításai</w:t>
      </w:r>
    </w:p>
    <w:p w:rsidR="005410BF" w:rsidRPr="00261636" w:rsidRDefault="005410BF" w:rsidP="005410BF">
      <w:pPr>
        <w:spacing w:line="240" w:lineRule="auto"/>
        <w:rPr>
          <w:rFonts w:ascii="Times New Roman" w:hAnsi="Times New Roman" w:cs="Times New Roman"/>
          <w:sz w:val="22"/>
          <w:szCs w:val="22"/>
        </w:rPr>
      </w:pP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t>Kurzus teljesítésének követelményei: Folyamatos órai jelenlét, megengedett hiányzások száma 3.</w:t>
      </w:r>
    </w:p>
    <w:p w:rsidR="005410BF" w:rsidRPr="00261636" w:rsidRDefault="005410BF" w:rsidP="005410BF">
      <w:pPr>
        <w:spacing w:line="240" w:lineRule="auto"/>
        <w:rPr>
          <w:rFonts w:ascii="Times New Roman" w:hAnsi="Times New Roman" w:cs="Times New Roman"/>
          <w:sz w:val="22"/>
          <w:szCs w:val="22"/>
        </w:rPr>
      </w:pP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t>Értékelés:</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gyakorlati jegy formájában a félév végén,</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a hallgatók félévi eredményeit a kurzuson készített egyéni és</w:t>
      </w: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lastRenderedPageBreak/>
        <w:t>csoportos projektmunkák átlageredménye fogja adni,</w:t>
      </w:r>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a vizsgázás feltétele az összes projektmunka megléte.</w:t>
      </w:r>
    </w:p>
    <w:p w:rsidR="005410BF" w:rsidRPr="00261636" w:rsidRDefault="005410BF" w:rsidP="005410BF">
      <w:pPr>
        <w:spacing w:line="240" w:lineRule="auto"/>
        <w:rPr>
          <w:rFonts w:ascii="Times New Roman" w:hAnsi="Times New Roman" w:cs="Times New Roman"/>
          <w:sz w:val="22"/>
          <w:szCs w:val="22"/>
        </w:rPr>
      </w:pP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t xml:space="preserve">Ajánlott irodalom: </w:t>
      </w:r>
      <w:r w:rsidRPr="00261636">
        <w:rPr>
          <w:rFonts w:ascii="Times New Roman" w:hAnsi="Times New Roman" w:cs="Times New Roman"/>
          <w:sz w:val="22"/>
          <w:szCs w:val="22"/>
        </w:rPr>
        <w:t> Mudri István: Videofeldolgozás Adobe Premiere programokkal, Perfact</w:t>
      </w:r>
    </w:p>
    <w:p w:rsidR="005410BF" w:rsidRPr="00261636" w:rsidRDefault="005410BF" w:rsidP="005410BF">
      <w:pPr>
        <w:spacing w:line="240" w:lineRule="auto"/>
        <w:rPr>
          <w:rFonts w:ascii="Times New Roman" w:hAnsi="Times New Roman" w:cs="Times New Roman"/>
          <w:sz w:val="22"/>
          <w:szCs w:val="22"/>
        </w:rPr>
      </w:pPr>
    </w:p>
    <w:p w:rsidR="005410BF" w:rsidRPr="00261636" w:rsidRDefault="005410BF" w:rsidP="005410BF">
      <w:pPr>
        <w:spacing w:line="240" w:lineRule="auto"/>
        <w:rPr>
          <w:rFonts w:ascii="Times New Roman" w:hAnsi="Times New Roman" w:cs="Times New Roman"/>
          <w:sz w:val="22"/>
          <w:szCs w:val="22"/>
        </w:rPr>
      </w:pPr>
      <w:r w:rsidRPr="00261636">
        <w:rPr>
          <w:rFonts w:ascii="Times New Roman" w:hAnsi="Times New Roman" w:cs="Times New Roman"/>
          <w:sz w:val="22"/>
          <w:szCs w:val="22"/>
        </w:rPr>
        <w:t>Kiadó, 2011</w:t>
      </w:r>
    </w:p>
    <w:p w:rsidR="005410BF" w:rsidRPr="00261636" w:rsidRDefault="005410BF" w:rsidP="005410BF">
      <w:pPr>
        <w:pStyle w:val="Listaszerbekezds"/>
        <w:numPr>
          <w:ilvl w:val="0"/>
          <w:numId w:val="18"/>
        </w:numPr>
        <w:spacing w:line="240" w:lineRule="auto"/>
        <w:jc w:val="both"/>
        <w:rPr>
          <w:rFonts w:ascii="Times New Roman" w:hAnsi="Times New Roman"/>
        </w:rPr>
      </w:pPr>
      <w:hyperlink r:id="rId15" w:history="1">
        <w:r w:rsidRPr="00E87EAE">
          <w:rPr>
            <w:rStyle w:val="Hiperhivatkozs"/>
            <w:rFonts w:ascii="Times New Roman" w:hAnsi="Times New Roman"/>
          </w:rPr>
          <w:t>https://helpx.adobe.com/support/premiere-pro.html</w:t>
        </w:r>
      </w:hyperlink>
    </w:p>
    <w:p w:rsidR="005410BF" w:rsidRPr="00261636" w:rsidRDefault="005410BF" w:rsidP="005410BF">
      <w:pPr>
        <w:pStyle w:val="Listaszerbekezds"/>
        <w:numPr>
          <w:ilvl w:val="0"/>
          <w:numId w:val="18"/>
        </w:numPr>
        <w:spacing w:line="240" w:lineRule="auto"/>
        <w:jc w:val="both"/>
        <w:rPr>
          <w:rFonts w:ascii="Times New Roman" w:hAnsi="Times New Roman"/>
        </w:rPr>
      </w:pPr>
      <w:r w:rsidRPr="00261636">
        <w:rPr>
          <w:rFonts w:ascii="Times New Roman" w:hAnsi="Times New Roman"/>
        </w:rPr>
        <w:t>https://tv.adobe.com/product/premiere-pro/</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C34100">
        <w:rPr>
          <w:rFonts w:ascii="Times New Roman" w:hAnsi="Times New Roman" w:cs="Times New Roman"/>
          <w:b/>
          <w:sz w:val="22"/>
          <w:szCs w:val="22"/>
        </w:rPr>
        <w:t>BMA-MEDD16-102</w:t>
      </w:r>
      <w:r>
        <w:rPr>
          <w:rFonts w:ascii="Times New Roman" w:hAnsi="Times New Roman" w:cs="Times New Roman"/>
          <w:b/>
          <w:sz w:val="22"/>
          <w:szCs w:val="22"/>
        </w:rPr>
        <w:t xml:space="preserve"> György Péter</w:t>
      </w:r>
      <w:r w:rsidRPr="0057751D">
        <w:rPr>
          <w:rFonts w:ascii="Times New Roman" w:hAnsi="Times New Roman" w:cs="Times New Roman"/>
          <w:b/>
          <w:sz w:val="22"/>
          <w:szCs w:val="22"/>
        </w:rPr>
        <w:t xml:space="preserve">: </w:t>
      </w:r>
      <w:r w:rsidRPr="00C34100">
        <w:rPr>
          <w:rFonts w:ascii="Times New Roman" w:hAnsi="Times New Roman" w:cs="Times New Roman"/>
          <w:b/>
          <w:sz w:val="22"/>
          <w:szCs w:val="22"/>
        </w:rPr>
        <w:t>Kommunikáció-, média- és kultúrtörténet</w:t>
      </w:r>
      <w:r>
        <w:rPr>
          <w:rFonts w:ascii="Times New Roman" w:hAnsi="Times New Roman" w:cs="Times New Roman"/>
          <w:b/>
          <w:sz w:val="22"/>
          <w:szCs w:val="22"/>
        </w:rPr>
        <w:t xml:space="preserve"> </w:t>
      </w:r>
      <w:r w:rsidRPr="0057751D">
        <w:rPr>
          <w:rFonts w:ascii="Times New Roman" w:hAnsi="Times New Roman" w:cs="Times New Roman"/>
          <w:sz w:val="22"/>
          <w:szCs w:val="22"/>
        </w:rPr>
        <w:t>Gy, 2ó</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Időpont: hétfő 14:15-15:4</w:t>
      </w:r>
      <w:r w:rsidRPr="0057751D">
        <w:rPr>
          <w:rFonts w:ascii="Times New Roman" w:hAnsi="Times New Roman" w:cs="Times New Roman"/>
          <w:sz w:val="22"/>
          <w:szCs w:val="22"/>
        </w:rPr>
        <w:t>5 MUK 39.</w:t>
      </w:r>
    </w:p>
    <w:p w:rsidR="005410BF" w:rsidRDefault="005410BF" w:rsidP="005410BF">
      <w:pPr>
        <w:spacing w:line="360" w:lineRule="auto"/>
        <w:rPr>
          <w:rFonts w:ascii="Times New Roman" w:hAnsi="Times New Roman" w:cs="Times New Roman"/>
          <w:sz w:val="22"/>
          <w:szCs w:val="22"/>
        </w:rPr>
      </w:pPr>
    </w:p>
    <w:p w:rsidR="005410BF" w:rsidRPr="0057751D" w:rsidRDefault="005410BF" w:rsidP="005410BF">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p>
    <w:p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C34100">
        <w:rPr>
          <w:rFonts w:ascii="Times New Roman" w:hAnsi="Times New Roman" w:cs="Times New Roman"/>
          <w:b/>
          <w:sz w:val="22"/>
          <w:szCs w:val="22"/>
        </w:rPr>
        <w:t>BMA-MEDD16-203</w:t>
      </w:r>
      <w:r>
        <w:rPr>
          <w:rFonts w:ascii="Times New Roman" w:hAnsi="Times New Roman" w:cs="Times New Roman"/>
          <w:b/>
          <w:sz w:val="22"/>
          <w:szCs w:val="22"/>
        </w:rPr>
        <w:t xml:space="preserve"> Szilágyi-Gál Mihály</w:t>
      </w:r>
      <w:r w:rsidRPr="0057751D">
        <w:rPr>
          <w:rFonts w:ascii="Times New Roman" w:hAnsi="Times New Roman" w:cs="Times New Roman"/>
          <w:b/>
          <w:sz w:val="22"/>
          <w:szCs w:val="22"/>
        </w:rPr>
        <w:t xml:space="preserve">: </w:t>
      </w:r>
      <w:r w:rsidRPr="00C34100">
        <w:rPr>
          <w:rFonts w:ascii="Times New Roman" w:hAnsi="Times New Roman" w:cs="Times New Roman"/>
          <w:b/>
          <w:sz w:val="22"/>
          <w:szCs w:val="22"/>
        </w:rPr>
        <w:t>A kommunikáció kritikai elmélete</w:t>
      </w:r>
      <w:r w:rsidRPr="0057751D">
        <w:rPr>
          <w:rFonts w:ascii="Times New Roman" w:hAnsi="Times New Roman" w:cs="Times New Roman"/>
          <w:b/>
          <w:sz w:val="22"/>
          <w:szCs w:val="22"/>
        </w:rPr>
        <w:t xml:space="preserve"> </w:t>
      </w:r>
      <w:r>
        <w:rPr>
          <w:rFonts w:ascii="Times New Roman" w:hAnsi="Times New Roman" w:cs="Times New Roman"/>
          <w:sz w:val="22"/>
          <w:szCs w:val="22"/>
        </w:rPr>
        <w:t>Gy, 2ó Időpont: csütörtök 17.45-19.15 MUK 251.</w:t>
      </w:r>
    </w:p>
    <w:p w:rsidR="005410BF" w:rsidRDefault="005410BF" w:rsidP="001C3B18">
      <w:pPr>
        <w:suppressAutoHyphens w:val="0"/>
        <w:spacing w:after="160" w:line="259" w:lineRule="auto"/>
        <w:jc w:val="center"/>
      </w:pPr>
      <w:r>
        <w:br w:type="page"/>
      </w:r>
      <w:r w:rsidR="001C3B18">
        <w:lastRenderedPageBreak/>
        <w:t>Tanárképzés</w:t>
      </w:r>
    </w:p>
    <w:p w:rsidR="001C3B18" w:rsidRDefault="001C3B18" w:rsidP="001C3B18">
      <w:pPr>
        <w:suppressAutoHyphens w:val="0"/>
        <w:spacing w:after="160" w:line="259" w:lineRule="auto"/>
      </w:pPr>
      <w:r>
        <w:t xml:space="preserve">A tanárképzés meghirdetett tárgyainak listája megtalálható a tanszéki hirdetőtáblán és a </w:t>
      </w:r>
    </w:p>
    <w:p w:rsidR="001C3B18" w:rsidRDefault="001C3B18" w:rsidP="001C3B18">
      <w:pPr>
        <w:suppressAutoHyphens w:val="0"/>
        <w:spacing w:after="160" w:line="259" w:lineRule="auto"/>
      </w:pPr>
      <w:hyperlink r:id="rId16" w:history="1">
        <w:r w:rsidRPr="00E87EAE">
          <w:rPr>
            <w:rStyle w:val="Hiperhivatkozs"/>
          </w:rPr>
          <w:t>http://film.elte.</w:t>
        </w:r>
        <w:r w:rsidRPr="00E87EAE">
          <w:rPr>
            <w:rStyle w:val="Hiperhivatkozs"/>
          </w:rPr>
          <w:t>h</w:t>
        </w:r>
        <w:r w:rsidRPr="00E87EAE">
          <w:rPr>
            <w:rStyle w:val="Hiperhivatkozs"/>
          </w:rPr>
          <w:t>u/wp-content/uploads/2020/01/2020-Tavaszi-%C3%B3rarend-Tan%C3%A1rk%C3%A9pz%C3%A9s-2.pdf</w:t>
        </w:r>
      </w:hyperlink>
      <w:r>
        <w:t xml:space="preserve"> </w:t>
      </w:r>
    </w:p>
    <w:p w:rsidR="001C3B18" w:rsidRDefault="001C3B18" w:rsidP="001C3B18">
      <w:pPr>
        <w:suppressAutoHyphens w:val="0"/>
        <w:spacing w:after="160" w:line="259" w:lineRule="auto"/>
      </w:pPr>
      <w:r>
        <w:t>címről is letölthető.</w:t>
      </w:r>
      <w:bookmarkStart w:id="0" w:name="_GoBack"/>
      <w:bookmarkEnd w:id="0"/>
    </w:p>
    <w:sectPr w:rsidR="001C3B18">
      <w:headerReference w:type="even" r:id="rId17"/>
      <w:headerReference w:type="default" r:id="rId18"/>
      <w:footerReference w:type="even" r:id="rId19"/>
      <w:footerReference w:type="default" r:id="rId20"/>
      <w:headerReference w:type="first" r:id="rId21"/>
      <w:footerReference w:type="first" r:id="rId22"/>
      <w:pgSz w:w="11906" w:h="16838"/>
      <w:pgMar w:top="1440" w:right="1848" w:bottom="1440" w:left="1797" w:header="720" w:footer="708" w:gutter="0"/>
      <w:cols w:space="708"/>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L-Arial">
    <w:altName w:val="Times New Roman"/>
    <w:panose1 w:val="00000000000000000000"/>
    <w:charset w:val="00"/>
    <w:family w:val="auto"/>
    <w:notTrueType/>
    <w:pitch w:val="default"/>
    <w:sig w:usb0="0062F68C" w:usb1="000003F2" w:usb2="30730B7B" w:usb3="00000000" w:csb0="00000000" w:csb1="0062F68C"/>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Time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2" w:rsidRDefault="001C3B1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2" w:rsidRDefault="001C3B18">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2" w:rsidRDefault="001C3B1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2" w:rsidRDefault="001C3B1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2" w:rsidRDefault="001C3B18">
    <w:pPr>
      <w:pStyle w:val="llb"/>
      <w:ind w:right="360"/>
    </w:pPr>
    <w:r>
      <w:rPr>
        <w:noProof/>
        <w:lang w:val="hu-HU" w:eastAsia="hu-HU"/>
      </w:rPr>
      <mc:AlternateContent>
        <mc:Choice Requires="wps">
          <w:drawing>
            <wp:anchor distT="0" distB="0" distL="0" distR="0" simplePos="0" relativeHeight="251659264" behindDoc="0" locked="0" layoutInCell="1" allowOverlap="1" wp14:anchorId="7C4341E2" wp14:editId="3B4383FF">
              <wp:simplePos x="0" y="0"/>
              <wp:positionH relativeFrom="page">
                <wp:posOffset>6309995</wp:posOffset>
              </wp:positionH>
              <wp:positionV relativeFrom="paragraph">
                <wp:posOffset>635</wp:posOffset>
              </wp:positionV>
              <wp:extent cx="247015" cy="1790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542" w:rsidRDefault="001C3B18">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20</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341E2" id="_x0000_t202" coordsize="21600,21600" o:spt="202" path="m,l,21600r21600,l21600,xe">
              <v:stroke joinstyle="miter"/>
              <v:path gradientshapeok="t" o:connecttype="rect"/>
            </v:shapetype>
            <v:shape id="Text Box 1" o:spid="_x0000_s1026" type="#_x0000_t202" style="position:absolute;margin-left:496.85pt;margin-top:.05pt;width:19.45pt;height:14.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CiQIAABs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" stroked="f">
              <v:fill opacity="0"/>
              <v:textbox inset="0,0,0,0">
                <w:txbxContent>
                  <w:p w:rsidR="003E2542" w:rsidRDefault="001C3B18">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20</w:t>
                    </w:r>
                    <w:r>
                      <w:rPr>
                        <w:rStyle w:val="Oldalszm"/>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2" w:rsidRDefault="001C3B18"/>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2" w:rsidRDefault="001C3B18">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2" w:rsidRDefault="001C3B1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2" w:rsidRDefault="001C3B1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2" w:rsidRDefault="001C3B1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2" w:rsidRDefault="001C3B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rPr>
        <w:rFonts w:ascii="Symbol" w:hAnsi="Symbol" w:cs="Symbol"/>
        <w:sz w:val="28"/>
        <w:szCs w:val="28"/>
      </w:r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rPr>
        <w:rFonts w:ascii="Times New Roman" w:hAnsi="Times New Roman" w:cs="Times New Roman"/>
        <w:sz w:val="24"/>
        <w:szCs w:val="24"/>
      </w:r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pStyle w:val="Cmsor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Cmsor21"/>
      <w:suff w:val="nothing"/>
      <w:lvlText w:val=""/>
      <w:lvlJc w:val="left"/>
      <w:pPr>
        <w:tabs>
          <w:tab w:val="num" w:pos="0"/>
        </w:tabs>
        <w:ind w:left="432" w:hanging="432"/>
      </w:pPr>
      <w:rPr>
        <w:rFonts w:ascii="Symbol" w:hAnsi="Symbol" w:cs="Symbo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sz w:val="20"/>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720" w:hanging="360"/>
      </w:pPr>
      <w:rPr>
        <w:rFonts w:cs="Times New Roman" w:hint="default"/>
        <w:lang w:val="da-DK"/>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0"/>
        </w:tabs>
        <w:ind w:left="720" w:hanging="360"/>
      </w:pPr>
      <w:rPr>
        <w:rFonts w:ascii="Symbol" w:hAnsi="Symbol" w:cs="Symbol" w:hint="default"/>
        <w:sz w:val="20"/>
        <w:szCs w:val="24"/>
        <w:lang w:val="en-US"/>
      </w:rPr>
    </w:lvl>
    <w:lvl w:ilvl="1">
      <w:start w:val="1"/>
      <w:numFmt w:val="lowerLetter"/>
      <w:lvlText w:val="%2."/>
      <w:lvlJc w:val="left"/>
      <w:pPr>
        <w:tabs>
          <w:tab w:val="num" w:pos="0"/>
        </w:tabs>
        <w:ind w:left="1440" w:hanging="360"/>
      </w:pPr>
      <w:rPr>
        <w:rFonts w:ascii="Courier New" w:hAnsi="Courier New" w:cs="Courier New" w:hint="default"/>
        <w:sz w:val="20"/>
      </w:rPr>
    </w:lvl>
    <w:lvl w:ilvl="2">
      <w:start w:val="1"/>
      <w:numFmt w:val="lowerRoman"/>
      <w:lvlText w:val="%2.%3."/>
      <w:lvlJc w:val="right"/>
      <w:pPr>
        <w:tabs>
          <w:tab w:val="num" w:pos="0"/>
        </w:tabs>
        <w:ind w:left="2160" w:hanging="180"/>
      </w:pPr>
      <w:rPr>
        <w:rFonts w:ascii="Wingdings" w:hAnsi="Wingdings" w:cs="Wingdings" w:hint="default"/>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765533B"/>
    <w:multiLevelType w:val="hybridMultilevel"/>
    <w:tmpl w:val="27E25B12"/>
    <w:lvl w:ilvl="0" w:tplc="98324310">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8275E60"/>
    <w:multiLevelType w:val="hybridMultilevel"/>
    <w:tmpl w:val="CE7E7806"/>
    <w:lvl w:ilvl="0" w:tplc="241483B2">
      <w:start w:val="196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C92A51"/>
    <w:multiLevelType w:val="hybridMultilevel"/>
    <w:tmpl w:val="9B4AD8C4"/>
    <w:lvl w:ilvl="0" w:tplc="A1AE1414">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4946A2A"/>
    <w:multiLevelType w:val="hybridMultilevel"/>
    <w:tmpl w:val="834A4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7D5D94"/>
    <w:multiLevelType w:val="hybridMultilevel"/>
    <w:tmpl w:val="2CD6530C"/>
    <w:lvl w:ilvl="0" w:tplc="5F2EE948">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8B90B67"/>
    <w:multiLevelType w:val="multilevel"/>
    <w:tmpl w:val="2E6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655011"/>
    <w:multiLevelType w:val="hybridMultilevel"/>
    <w:tmpl w:val="A9607488"/>
    <w:lvl w:ilvl="0" w:tplc="29006568">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5B76396"/>
    <w:multiLevelType w:val="multilevel"/>
    <w:tmpl w:val="59C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107294"/>
    <w:multiLevelType w:val="hybridMultilevel"/>
    <w:tmpl w:val="8E1081BA"/>
    <w:lvl w:ilvl="0" w:tplc="0D12DB24">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3"/>
  </w:num>
  <w:num w:numId="12">
    <w:abstractNumId w:val="9"/>
  </w:num>
  <w:num w:numId="13">
    <w:abstractNumId w:val="11"/>
  </w:num>
  <w:num w:numId="14">
    <w:abstractNumId w:val="15"/>
  </w:num>
  <w:num w:numId="15">
    <w:abstractNumId w:val="17"/>
  </w:num>
  <w:num w:numId="16">
    <w:abstractNumId w:val="1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D0"/>
    <w:rsid w:val="00173ED0"/>
    <w:rsid w:val="001C3B18"/>
    <w:rsid w:val="00464608"/>
    <w:rsid w:val="005410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A215"/>
  <w15:chartTrackingRefBased/>
  <w15:docId w15:val="{C1BE5FEB-F957-43C9-A343-5031215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10BF"/>
    <w:pPr>
      <w:suppressAutoHyphens/>
      <w:spacing w:after="0" w:line="480" w:lineRule="atLeast"/>
      <w:jc w:val="both"/>
    </w:pPr>
    <w:rPr>
      <w:rFonts w:ascii="Arial" w:eastAsia="Times New Roman" w:hAnsi="Arial" w:cs="Arial"/>
      <w:sz w:val="28"/>
      <w:szCs w:val="20"/>
      <w:lang w:val="da-DK" w:eastAsia="ar-SA"/>
    </w:rPr>
  </w:style>
  <w:style w:type="paragraph" w:styleId="Cmsor1">
    <w:name w:val="heading 1"/>
    <w:basedOn w:val="Norml"/>
    <w:next w:val="Norml"/>
    <w:link w:val="Cmsor1Char"/>
    <w:qFormat/>
    <w:rsid w:val="005410BF"/>
    <w:pPr>
      <w:numPr>
        <w:numId w:val="1"/>
      </w:numPr>
      <w:spacing w:before="240"/>
      <w:outlineLvl w:val="0"/>
    </w:pPr>
    <w:rPr>
      <w:b/>
      <w:sz w:val="24"/>
      <w:u w:val="single"/>
    </w:rPr>
  </w:style>
  <w:style w:type="paragraph" w:styleId="Cmsor2">
    <w:name w:val="heading 2"/>
    <w:basedOn w:val="Norml"/>
    <w:next w:val="Norml"/>
    <w:link w:val="Cmsor2Char"/>
    <w:qFormat/>
    <w:rsid w:val="005410BF"/>
    <w:pPr>
      <w:numPr>
        <w:ilvl w:val="1"/>
        <w:numId w:val="1"/>
      </w:numPr>
      <w:spacing w:before="120"/>
      <w:outlineLvl w:val="1"/>
    </w:pPr>
    <w:rPr>
      <w:b/>
      <w:sz w:val="24"/>
    </w:rPr>
  </w:style>
  <w:style w:type="paragraph" w:styleId="Cmsor3">
    <w:name w:val="heading 3"/>
    <w:basedOn w:val="Norml"/>
    <w:next w:val="Normlbehzs1"/>
    <w:link w:val="Cmsor3Char"/>
    <w:qFormat/>
    <w:rsid w:val="005410BF"/>
    <w:pPr>
      <w:numPr>
        <w:ilvl w:val="2"/>
        <w:numId w:val="1"/>
      </w:numPr>
      <w:ind w:left="360" w:firstLine="0"/>
      <w:outlineLvl w:val="2"/>
    </w:pPr>
    <w:rPr>
      <w:rFonts w:ascii="Times New Roman" w:hAnsi="Times New Roman" w:cs="Times New Roman"/>
      <w:b/>
      <w:sz w:val="24"/>
    </w:rPr>
  </w:style>
  <w:style w:type="paragraph" w:styleId="Cmsor4">
    <w:name w:val="heading 4"/>
    <w:basedOn w:val="Norml"/>
    <w:next w:val="Normlbehzs1"/>
    <w:link w:val="Cmsor4Char"/>
    <w:qFormat/>
    <w:rsid w:val="005410BF"/>
    <w:pPr>
      <w:numPr>
        <w:ilvl w:val="3"/>
        <w:numId w:val="1"/>
      </w:numPr>
      <w:ind w:left="360" w:firstLine="0"/>
      <w:outlineLvl w:val="3"/>
    </w:pPr>
    <w:rPr>
      <w:rFonts w:ascii="Times New Roman" w:hAnsi="Times New Roman" w:cs="Times New Roman"/>
      <w:sz w:val="24"/>
      <w:u w:val="single"/>
    </w:rPr>
  </w:style>
  <w:style w:type="paragraph" w:styleId="Cmsor5">
    <w:name w:val="heading 5"/>
    <w:basedOn w:val="Norml"/>
    <w:next w:val="Normlbehzs1"/>
    <w:link w:val="Cmsor5Char"/>
    <w:qFormat/>
    <w:rsid w:val="005410BF"/>
    <w:pPr>
      <w:numPr>
        <w:ilvl w:val="4"/>
        <w:numId w:val="1"/>
      </w:numPr>
      <w:ind w:left="720" w:firstLine="0"/>
      <w:outlineLvl w:val="4"/>
    </w:pPr>
    <w:rPr>
      <w:rFonts w:ascii="Times New Roman" w:hAnsi="Times New Roman" w:cs="Times New Roman"/>
      <w:b/>
      <w:sz w:val="20"/>
    </w:rPr>
  </w:style>
  <w:style w:type="paragraph" w:styleId="Cmsor6">
    <w:name w:val="heading 6"/>
    <w:basedOn w:val="Norml"/>
    <w:next w:val="Normlbehzs1"/>
    <w:link w:val="Cmsor6Char"/>
    <w:qFormat/>
    <w:rsid w:val="005410BF"/>
    <w:pPr>
      <w:numPr>
        <w:ilvl w:val="5"/>
        <w:numId w:val="1"/>
      </w:numPr>
      <w:ind w:left="720" w:firstLine="0"/>
      <w:outlineLvl w:val="5"/>
    </w:pPr>
    <w:rPr>
      <w:rFonts w:ascii="Times New Roman" w:hAnsi="Times New Roman" w:cs="Times New Roman"/>
      <w:sz w:val="20"/>
      <w:u w:val="single"/>
    </w:rPr>
  </w:style>
  <w:style w:type="paragraph" w:styleId="Cmsor7">
    <w:name w:val="heading 7"/>
    <w:basedOn w:val="Norml"/>
    <w:next w:val="Normlbehzs1"/>
    <w:link w:val="Cmsor7Char"/>
    <w:qFormat/>
    <w:rsid w:val="005410BF"/>
    <w:pPr>
      <w:numPr>
        <w:ilvl w:val="6"/>
        <w:numId w:val="1"/>
      </w:numPr>
      <w:ind w:left="720" w:firstLine="0"/>
      <w:outlineLvl w:val="6"/>
    </w:pPr>
    <w:rPr>
      <w:rFonts w:ascii="Times New Roman" w:hAnsi="Times New Roman" w:cs="Times New Roman"/>
      <w:i/>
      <w:sz w:val="20"/>
    </w:rPr>
  </w:style>
  <w:style w:type="paragraph" w:styleId="Cmsor8">
    <w:name w:val="heading 8"/>
    <w:basedOn w:val="Norml"/>
    <w:next w:val="Normlbehzs1"/>
    <w:link w:val="Cmsor8Char"/>
    <w:qFormat/>
    <w:rsid w:val="005410BF"/>
    <w:pPr>
      <w:numPr>
        <w:ilvl w:val="7"/>
        <w:numId w:val="1"/>
      </w:numPr>
      <w:ind w:left="720" w:firstLine="0"/>
      <w:outlineLvl w:val="7"/>
    </w:pPr>
    <w:rPr>
      <w:rFonts w:ascii="Times New Roman" w:hAnsi="Times New Roman" w:cs="Times New Roman"/>
      <w:i/>
      <w:sz w:val="20"/>
    </w:rPr>
  </w:style>
  <w:style w:type="paragraph" w:styleId="Cmsor9">
    <w:name w:val="heading 9"/>
    <w:basedOn w:val="Norml"/>
    <w:next w:val="Normlbehzs1"/>
    <w:link w:val="Cmsor9Char"/>
    <w:qFormat/>
    <w:rsid w:val="005410BF"/>
    <w:pPr>
      <w:numPr>
        <w:ilvl w:val="8"/>
        <w:numId w:val="1"/>
      </w:numPr>
      <w:ind w:left="720" w:firstLine="0"/>
      <w:outlineLvl w:val="8"/>
    </w:pPr>
    <w:rPr>
      <w:rFonts w:ascii="Times New Roman" w:hAnsi="Times New Roman" w:cs="Times New Roman"/>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10BF"/>
    <w:rPr>
      <w:rFonts w:ascii="Arial" w:eastAsia="Times New Roman" w:hAnsi="Arial" w:cs="Arial"/>
      <w:b/>
      <w:sz w:val="24"/>
      <w:szCs w:val="20"/>
      <w:u w:val="single"/>
      <w:lang w:val="da-DK" w:eastAsia="ar-SA"/>
    </w:rPr>
  </w:style>
  <w:style w:type="character" w:customStyle="1" w:styleId="Cmsor2Char">
    <w:name w:val="Címsor 2 Char"/>
    <w:basedOn w:val="Bekezdsalapbettpusa"/>
    <w:link w:val="Cmsor2"/>
    <w:rsid w:val="005410BF"/>
    <w:rPr>
      <w:rFonts w:ascii="Arial" w:eastAsia="Times New Roman" w:hAnsi="Arial" w:cs="Arial"/>
      <w:b/>
      <w:sz w:val="24"/>
      <w:szCs w:val="20"/>
      <w:lang w:val="da-DK" w:eastAsia="ar-SA"/>
    </w:rPr>
  </w:style>
  <w:style w:type="character" w:customStyle="1" w:styleId="Cmsor3Char">
    <w:name w:val="Címsor 3 Char"/>
    <w:basedOn w:val="Bekezdsalapbettpusa"/>
    <w:link w:val="Cmsor3"/>
    <w:rsid w:val="005410BF"/>
    <w:rPr>
      <w:rFonts w:ascii="Times New Roman" w:eastAsia="Times New Roman" w:hAnsi="Times New Roman" w:cs="Times New Roman"/>
      <w:b/>
      <w:sz w:val="24"/>
      <w:szCs w:val="20"/>
      <w:lang w:val="da-DK" w:eastAsia="ar-SA"/>
    </w:rPr>
  </w:style>
  <w:style w:type="character" w:customStyle="1" w:styleId="Cmsor4Char">
    <w:name w:val="Címsor 4 Char"/>
    <w:basedOn w:val="Bekezdsalapbettpusa"/>
    <w:link w:val="Cmsor4"/>
    <w:rsid w:val="005410BF"/>
    <w:rPr>
      <w:rFonts w:ascii="Times New Roman" w:eastAsia="Times New Roman" w:hAnsi="Times New Roman" w:cs="Times New Roman"/>
      <w:sz w:val="24"/>
      <w:szCs w:val="20"/>
      <w:u w:val="single"/>
      <w:lang w:val="da-DK" w:eastAsia="ar-SA"/>
    </w:rPr>
  </w:style>
  <w:style w:type="character" w:customStyle="1" w:styleId="Cmsor5Char">
    <w:name w:val="Címsor 5 Char"/>
    <w:basedOn w:val="Bekezdsalapbettpusa"/>
    <w:link w:val="Cmsor5"/>
    <w:rsid w:val="005410BF"/>
    <w:rPr>
      <w:rFonts w:ascii="Times New Roman" w:eastAsia="Times New Roman" w:hAnsi="Times New Roman" w:cs="Times New Roman"/>
      <w:b/>
      <w:sz w:val="20"/>
      <w:szCs w:val="20"/>
      <w:lang w:val="da-DK" w:eastAsia="ar-SA"/>
    </w:rPr>
  </w:style>
  <w:style w:type="character" w:customStyle="1" w:styleId="Cmsor6Char">
    <w:name w:val="Címsor 6 Char"/>
    <w:basedOn w:val="Bekezdsalapbettpusa"/>
    <w:link w:val="Cmsor6"/>
    <w:rsid w:val="005410BF"/>
    <w:rPr>
      <w:rFonts w:ascii="Times New Roman" w:eastAsia="Times New Roman" w:hAnsi="Times New Roman" w:cs="Times New Roman"/>
      <w:sz w:val="20"/>
      <w:szCs w:val="20"/>
      <w:u w:val="single"/>
      <w:lang w:val="da-DK" w:eastAsia="ar-SA"/>
    </w:rPr>
  </w:style>
  <w:style w:type="character" w:customStyle="1" w:styleId="Cmsor7Char">
    <w:name w:val="Címsor 7 Char"/>
    <w:basedOn w:val="Bekezdsalapbettpusa"/>
    <w:link w:val="Cmsor7"/>
    <w:rsid w:val="005410BF"/>
    <w:rPr>
      <w:rFonts w:ascii="Times New Roman" w:eastAsia="Times New Roman" w:hAnsi="Times New Roman" w:cs="Times New Roman"/>
      <w:i/>
      <w:sz w:val="20"/>
      <w:szCs w:val="20"/>
      <w:lang w:val="da-DK" w:eastAsia="ar-SA"/>
    </w:rPr>
  </w:style>
  <w:style w:type="character" w:customStyle="1" w:styleId="Cmsor8Char">
    <w:name w:val="Címsor 8 Char"/>
    <w:basedOn w:val="Bekezdsalapbettpusa"/>
    <w:link w:val="Cmsor8"/>
    <w:rsid w:val="005410BF"/>
    <w:rPr>
      <w:rFonts w:ascii="Times New Roman" w:eastAsia="Times New Roman" w:hAnsi="Times New Roman" w:cs="Times New Roman"/>
      <w:i/>
      <w:sz w:val="20"/>
      <w:szCs w:val="20"/>
      <w:lang w:val="da-DK" w:eastAsia="ar-SA"/>
    </w:rPr>
  </w:style>
  <w:style w:type="character" w:customStyle="1" w:styleId="Cmsor9Char">
    <w:name w:val="Címsor 9 Char"/>
    <w:basedOn w:val="Bekezdsalapbettpusa"/>
    <w:link w:val="Cmsor9"/>
    <w:rsid w:val="005410BF"/>
    <w:rPr>
      <w:rFonts w:ascii="Times New Roman" w:eastAsia="Times New Roman" w:hAnsi="Times New Roman" w:cs="Times New Roman"/>
      <w:i/>
      <w:sz w:val="20"/>
      <w:szCs w:val="20"/>
      <w:lang w:val="da-DK" w:eastAsia="ar-SA"/>
    </w:rPr>
  </w:style>
  <w:style w:type="character" w:customStyle="1" w:styleId="WW8Num1z0">
    <w:name w:val="WW8Num1z0"/>
    <w:rsid w:val="005410BF"/>
    <w:rPr>
      <w:rFonts w:ascii="Symbol" w:hAnsi="Symbol" w:cs="Symbol"/>
      <w:sz w:val="28"/>
      <w:szCs w:val="28"/>
    </w:rPr>
  </w:style>
  <w:style w:type="character" w:customStyle="1" w:styleId="WW8Num1z1">
    <w:name w:val="WW8Num1z1"/>
    <w:rsid w:val="005410BF"/>
  </w:style>
  <w:style w:type="character" w:customStyle="1" w:styleId="WW8Num1z2">
    <w:name w:val="WW8Num1z2"/>
    <w:rsid w:val="005410BF"/>
    <w:rPr>
      <w:rFonts w:ascii="Times New Roman" w:hAnsi="Times New Roman" w:cs="Times New Roman"/>
      <w:sz w:val="24"/>
      <w:szCs w:val="24"/>
    </w:rPr>
  </w:style>
  <w:style w:type="character" w:customStyle="1" w:styleId="WW8Num1z3">
    <w:name w:val="WW8Num1z3"/>
    <w:rsid w:val="005410BF"/>
  </w:style>
  <w:style w:type="character" w:customStyle="1" w:styleId="WW8Num1z4">
    <w:name w:val="WW8Num1z4"/>
    <w:rsid w:val="005410BF"/>
  </w:style>
  <w:style w:type="character" w:customStyle="1" w:styleId="WW8Num1z5">
    <w:name w:val="WW8Num1z5"/>
    <w:rsid w:val="005410BF"/>
  </w:style>
  <w:style w:type="character" w:customStyle="1" w:styleId="WW8Num1z6">
    <w:name w:val="WW8Num1z6"/>
    <w:rsid w:val="005410BF"/>
  </w:style>
  <w:style w:type="character" w:customStyle="1" w:styleId="WW8Num1z7">
    <w:name w:val="WW8Num1z7"/>
    <w:rsid w:val="005410BF"/>
  </w:style>
  <w:style w:type="character" w:customStyle="1" w:styleId="WW8Num1z8">
    <w:name w:val="WW8Num1z8"/>
    <w:rsid w:val="005410BF"/>
  </w:style>
  <w:style w:type="character" w:customStyle="1" w:styleId="WW8Num2z0">
    <w:name w:val="WW8Num2z0"/>
    <w:rsid w:val="005410BF"/>
    <w:rPr>
      <w:rFonts w:ascii="Symbol" w:hAnsi="Symbol" w:cs="Symbol"/>
      <w:sz w:val="28"/>
      <w:szCs w:val="28"/>
    </w:rPr>
  </w:style>
  <w:style w:type="character" w:customStyle="1" w:styleId="WW8Num2z1">
    <w:name w:val="WW8Num2z1"/>
    <w:rsid w:val="005410BF"/>
  </w:style>
  <w:style w:type="character" w:customStyle="1" w:styleId="WW8Num2z2">
    <w:name w:val="WW8Num2z2"/>
    <w:rsid w:val="005410BF"/>
  </w:style>
  <w:style w:type="character" w:customStyle="1" w:styleId="WW8Num3z0">
    <w:name w:val="WW8Num3z0"/>
    <w:rsid w:val="005410BF"/>
    <w:rPr>
      <w:rFonts w:ascii="Symbol" w:hAnsi="Symbol" w:cs="Symbol" w:hint="default"/>
      <w:sz w:val="20"/>
      <w:lang w:val="en-US"/>
    </w:rPr>
  </w:style>
  <w:style w:type="character" w:customStyle="1" w:styleId="WW8Num3z1">
    <w:name w:val="WW8Num3z1"/>
    <w:rsid w:val="005410BF"/>
    <w:rPr>
      <w:rFonts w:ascii="Courier New" w:hAnsi="Courier New" w:cs="Courier New" w:hint="default"/>
      <w:sz w:val="20"/>
    </w:rPr>
  </w:style>
  <w:style w:type="character" w:customStyle="1" w:styleId="WW8Num3z2">
    <w:name w:val="WW8Num3z2"/>
    <w:rsid w:val="005410BF"/>
    <w:rPr>
      <w:rFonts w:ascii="Wingdings" w:hAnsi="Wingdings" w:cs="Wingdings" w:hint="default"/>
      <w:sz w:val="20"/>
    </w:rPr>
  </w:style>
  <w:style w:type="character" w:customStyle="1" w:styleId="WW8Num4z0">
    <w:name w:val="WW8Num4z0"/>
    <w:rsid w:val="005410BF"/>
    <w:rPr>
      <w:rFonts w:ascii="Symbol" w:hAnsi="Symbol" w:cs="Symbol" w:hint="default"/>
      <w:sz w:val="20"/>
      <w:szCs w:val="24"/>
      <w:lang w:val="en-US"/>
    </w:rPr>
  </w:style>
  <w:style w:type="character" w:customStyle="1" w:styleId="WW8Num4z1">
    <w:name w:val="WW8Num4z1"/>
    <w:rsid w:val="005410BF"/>
    <w:rPr>
      <w:rFonts w:ascii="Courier New" w:hAnsi="Courier New" w:cs="Courier New" w:hint="default"/>
      <w:sz w:val="20"/>
    </w:rPr>
  </w:style>
  <w:style w:type="character" w:customStyle="1" w:styleId="WW8Num4z2">
    <w:name w:val="WW8Num4z2"/>
    <w:rsid w:val="005410BF"/>
    <w:rPr>
      <w:rFonts w:ascii="Wingdings" w:hAnsi="Wingdings" w:cs="Wingdings" w:hint="default"/>
      <w:sz w:val="20"/>
    </w:rPr>
  </w:style>
  <w:style w:type="character" w:customStyle="1" w:styleId="WW8Num5z0">
    <w:name w:val="WW8Num5z0"/>
    <w:rsid w:val="005410BF"/>
    <w:rPr>
      <w:rFonts w:ascii="Symbol" w:hAnsi="Symbol" w:cs="Symbol" w:hint="default"/>
      <w:sz w:val="20"/>
      <w:szCs w:val="24"/>
      <w:lang w:val="en-US"/>
    </w:rPr>
  </w:style>
  <w:style w:type="character" w:customStyle="1" w:styleId="WW8Num5z1">
    <w:name w:val="WW8Num5z1"/>
    <w:rsid w:val="005410BF"/>
    <w:rPr>
      <w:rFonts w:ascii="Courier New" w:hAnsi="Courier New" w:cs="Courier New" w:hint="default"/>
      <w:sz w:val="20"/>
    </w:rPr>
  </w:style>
  <w:style w:type="character" w:customStyle="1" w:styleId="WW8Num5z2">
    <w:name w:val="WW8Num5z2"/>
    <w:rsid w:val="005410BF"/>
    <w:rPr>
      <w:rFonts w:ascii="Wingdings" w:hAnsi="Wingdings" w:cs="Wingdings" w:hint="default"/>
      <w:sz w:val="20"/>
    </w:rPr>
  </w:style>
  <w:style w:type="character" w:customStyle="1" w:styleId="WW8Num6z0">
    <w:name w:val="WW8Num6z0"/>
    <w:rsid w:val="005410BF"/>
    <w:rPr>
      <w:rFonts w:ascii="Symbol" w:hAnsi="Symbol" w:cs="Symbol" w:hint="default"/>
      <w:sz w:val="20"/>
      <w:szCs w:val="24"/>
      <w:lang w:val="en-US"/>
    </w:rPr>
  </w:style>
  <w:style w:type="character" w:customStyle="1" w:styleId="WW8Num6z1">
    <w:name w:val="WW8Num6z1"/>
    <w:rsid w:val="005410BF"/>
    <w:rPr>
      <w:rFonts w:ascii="Courier New" w:hAnsi="Courier New" w:cs="Courier New" w:hint="default"/>
      <w:sz w:val="20"/>
    </w:rPr>
  </w:style>
  <w:style w:type="character" w:customStyle="1" w:styleId="WW8Num6z2">
    <w:name w:val="WW8Num6z2"/>
    <w:rsid w:val="005410BF"/>
    <w:rPr>
      <w:rFonts w:ascii="Wingdings" w:hAnsi="Wingdings" w:cs="Wingdings" w:hint="default"/>
      <w:sz w:val="20"/>
    </w:rPr>
  </w:style>
  <w:style w:type="character" w:customStyle="1" w:styleId="WW8Num7z0">
    <w:name w:val="WW8Num7z0"/>
    <w:rsid w:val="005410BF"/>
    <w:rPr>
      <w:rFonts w:cs="Times New Roman" w:hint="default"/>
      <w:lang w:val="da-DK"/>
    </w:rPr>
  </w:style>
  <w:style w:type="character" w:customStyle="1" w:styleId="WW8Num7z1">
    <w:name w:val="WW8Num7z1"/>
    <w:rsid w:val="005410BF"/>
    <w:rPr>
      <w:rFonts w:cs="Times New Roman"/>
    </w:rPr>
  </w:style>
  <w:style w:type="character" w:customStyle="1" w:styleId="WW8Num7z2">
    <w:name w:val="WW8Num7z2"/>
    <w:rsid w:val="005410BF"/>
  </w:style>
  <w:style w:type="character" w:customStyle="1" w:styleId="WW8Num7z3">
    <w:name w:val="WW8Num7z3"/>
    <w:rsid w:val="005410BF"/>
  </w:style>
  <w:style w:type="character" w:customStyle="1" w:styleId="WW8Num7z4">
    <w:name w:val="WW8Num7z4"/>
    <w:rsid w:val="005410BF"/>
  </w:style>
  <w:style w:type="character" w:customStyle="1" w:styleId="WW8Num7z5">
    <w:name w:val="WW8Num7z5"/>
    <w:rsid w:val="005410BF"/>
  </w:style>
  <w:style w:type="character" w:customStyle="1" w:styleId="WW8Num7z6">
    <w:name w:val="WW8Num7z6"/>
    <w:rsid w:val="005410BF"/>
  </w:style>
  <w:style w:type="character" w:customStyle="1" w:styleId="WW8Num7z7">
    <w:name w:val="WW8Num7z7"/>
    <w:rsid w:val="005410BF"/>
  </w:style>
  <w:style w:type="character" w:customStyle="1" w:styleId="WW8Num7z8">
    <w:name w:val="WW8Num7z8"/>
    <w:rsid w:val="005410BF"/>
  </w:style>
  <w:style w:type="character" w:customStyle="1" w:styleId="WW8Num8z0">
    <w:name w:val="WW8Num8z0"/>
    <w:rsid w:val="005410BF"/>
    <w:rPr>
      <w:rFonts w:ascii="Symbol" w:hAnsi="Symbol" w:cs="Symbol" w:hint="default"/>
      <w:sz w:val="20"/>
      <w:szCs w:val="24"/>
      <w:lang w:val="en-US"/>
    </w:rPr>
  </w:style>
  <w:style w:type="character" w:customStyle="1" w:styleId="WW8Num8z1">
    <w:name w:val="WW8Num8z1"/>
    <w:rsid w:val="005410BF"/>
    <w:rPr>
      <w:rFonts w:ascii="Courier New" w:hAnsi="Courier New" w:cs="Courier New" w:hint="default"/>
      <w:sz w:val="20"/>
    </w:rPr>
  </w:style>
  <w:style w:type="character" w:customStyle="1" w:styleId="WW8Num8z2">
    <w:name w:val="WW8Num8z2"/>
    <w:rsid w:val="005410BF"/>
    <w:rPr>
      <w:rFonts w:ascii="Wingdings" w:hAnsi="Wingdings" w:cs="Wingdings" w:hint="default"/>
      <w:sz w:val="20"/>
    </w:rPr>
  </w:style>
  <w:style w:type="character" w:customStyle="1" w:styleId="WW8Num8z3">
    <w:name w:val="WW8Num8z3"/>
    <w:rsid w:val="005410BF"/>
  </w:style>
  <w:style w:type="character" w:customStyle="1" w:styleId="WW8Num8z4">
    <w:name w:val="WW8Num8z4"/>
    <w:rsid w:val="005410BF"/>
  </w:style>
  <w:style w:type="character" w:customStyle="1" w:styleId="WW8Num8z5">
    <w:name w:val="WW8Num8z5"/>
    <w:rsid w:val="005410BF"/>
  </w:style>
  <w:style w:type="character" w:customStyle="1" w:styleId="WW8Num8z6">
    <w:name w:val="WW8Num8z6"/>
    <w:rsid w:val="005410BF"/>
  </w:style>
  <w:style w:type="character" w:customStyle="1" w:styleId="WW8Num8z7">
    <w:name w:val="WW8Num8z7"/>
    <w:rsid w:val="005410BF"/>
  </w:style>
  <w:style w:type="character" w:customStyle="1" w:styleId="WW8Num8z8">
    <w:name w:val="WW8Num8z8"/>
    <w:rsid w:val="005410BF"/>
  </w:style>
  <w:style w:type="character" w:customStyle="1" w:styleId="WW8Num2z3">
    <w:name w:val="WW8Num2z3"/>
    <w:rsid w:val="005410BF"/>
  </w:style>
  <w:style w:type="character" w:customStyle="1" w:styleId="WW8Num2z4">
    <w:name w:val="WW8Num2z4"/>
    <w:rsid w:val="005410BF"/>
  </w:style>
  <w:style w:type="character" w:customStyle="1" w:styleId="WW8Num2z5">
    <w:name w:val="WW8Num2z5"/>
    <w:rsid w:val="005410BF"/>
  </w:style>
  <w:style w:type="character" w:customStyle="1" w:styleId="WW8Num2z6">
    <w:name w:val="WW8Num2z6"/>
    <w:rsid w:val="005410BF"/>
  </w:style>
  <w:style w:type="character" w:customStyle="1" w:styleId="WW8Num2z7">
    <w:name w:val="WW8Num2z7"/>
    <w:rsid w:val="005410BF"/>
  </w:style>
  <w:style w:type="character" w:customStyle="1" w:styleId="WW8Num2z8">
    <w:name w:val="WW8Num2z8"/>
    <w:rsid w:val="005410BF"/>
  </w:style>
  <w:style w:type="character" w:customStyle="1" w:styleId="WW8Num9z0">
    <w:name w:val="WW8Num9z0"/>
    <w:rsid w:val="005410BF"/>
    <w:rPr>
      <w:rFonts w:ascii="Times New Roman" w:hAnsi="Times New Roman" w:cs="Times New Roman" w:hint="default"/>
      <w:b/>
      <w:i w:val="0"/>
      <w:sz w:val="24"/>
      <w:u w:val="none"/>
    </w:rPr>
  </w:style>
  <w:style w:type="character" w:customStyle="1" w:styleId="WW8Num10z0">
    <w:name w:val="WW8Num10z0"/>
    <w:rsid w:val="005410BF"/>
  </w:style>
  <w:style w:type="character" w:customStyle="1" w:styleId="WW8Num10z1">
    <w:name w:val="WW8Num10z1"/>
    <w:rsid w:val="005410BF"/>
  </w:style>
  <w:style w:type="character" w:customStyle="1" w:styleId="WW8Num10z2">
    <w:name w:val="WW8Num10z2"/>
    <w:rsid w:val="005410BF"/>
    <w:rPr>
      <w:rFonts w:hint="default"/>
    </w:rPr>
  </w:style>
  <w:style w:type="character" w:customStyle="1" w:styleId="WW8Num10z3">
    <w:name w:val="WW8Num10z3"/>
    <w:rsid w:val="005410BF"/>
  </w:style>
  <w:style w:type="character" w:customStyle="1" w:styleId="WW8Num10z4">
    <w:name w:val="WW8Num10z4"/>
    <w:rsid w:val="005410BF"/>
  </w:style>
  <w:style w:type="character" w:customStyle="1" w:styleId="WW8Num10z5">
    <w:name w:val="WW8Num10z5"/>
    <w:rsid w:val="005410BF"/>
  </w:style>
  <w:style w:type="character" w:customStyle="1" w:styleId="WW8Num10z6">
    <w:name w:val="WW8Num10z6"/>
    <w:rsid w:val="005410BF"/>
  </w:style>
  <w:style w:type="character" w:customStyle="1" w:styleId="WW8Num10z7">
    <w:name w:val="WW8Num10z7"/>
    <w:rsid w:val="005410BF"/>
  </w:style>
  <w:style w:type="character" w:customStyle="1" w:styleId="WW8Num10z8">
    <w:name w:val="WW8Num10z8"/>
    <w:rsid w:val="005410BF"/>
  </w:style>
  <w:style w:type="character" w:customStyle="1" w:styleId="WW8Num11z0">
    <w:name w:val="WW8Num11z0"/>
    <w:rsid w:val="005410BF"/>
    <w:rPr>
      <w:rFonts w:hint="default"/>
    </w:rPr>
  </w:style>
  <w:style w:type="character" w:customStyle="1" w:styleId="WW8Num11z1">
    <w:name w:val="WW8Num11z1"/>
    <w:rsid w:val="005410BF"/>
  </w:style>
  <w:style w:type="character" w:customStyle="1" w:styleId="WW8Num11z2">
    <w:name w:val="WW8Num11z2"/>
    <w:rsid w:val="005410BF"/>
  </w:style>
  <w:style w:type="character" w:customStyle="1" w:styleId="WW8Num11z3">
    <w:name w:val="WW8Num11z3"/>
    <w:rsid w:val="005410BF"/>
  </w:style>
  <w:style w:type="character" w:customStyle="1" w:styleId="WW8Num11z4">
    <w:name w:val="WW8Num11z4"/>
    <w:rsid w:val="005410BF"/>
  </w:style>
  <w:style w:type="character" w:customStyle="1" w:styleId="WW8Num11z5">
    <w:name w:val="WW8Num11z5"/>
    <w:rsid w:val="005410BF"/>
  </w:style>
  <w:style w:type="character" w:customStyle="1" w:styleId="WW8Num11z6">
    <w:name w:val="WW8Num11z6"/>
    <w:rsid w:val="005410BF"/>
  </w:style>
  <w:style w:type="character" w:customStyle="1" w:styleId="WW8Num11z7">
    <w:name w:val="WW8Num11z7"/>
    <w:rsid w:val="005410BF"/>
  </w:style>
  <w:style w:type="character" w:customStyle="1" w:styleId="WW8Num11z8">
    <w:name w:val="WW8Num11z8"/>
    <w:rsid w:val="005410BF"/>
  </w:style>
  <w:style w:type="character" w:customStyle="1" w:styleId="WW8Num12z0">
    <w:name w:val="WW8Num12z0"/>
    <w:rsid w:val="005410BF"/>
    <w:rPr>
      <w:rFonts w:hint="default"/>
      <w:b/>
    </w:rPr>
  </w:style>
  <w:style w:type="character" w:customStyle="1" w:styleId="WW8Num12z1">
    <w:name w:val="WW8Num12z1"/>
    <w:rsid w:val="005410BF"/>
  </w:style>
  <w:style w:type="character" w:customStyle="1" w:styleId="WW8Num12z2">
    <w:name w:val="WW8Num12z2"/>
    <w:rsid w:val="005410BF"/>
  </w:style>
  <w:style w:type="character" w:customStyle="1" w:styleId="WW8Num12z3">
    <w:name w:val="WW8Num12z3"/>
    <w:rsid w:val="005410BF"/>
  </w:style>
  <w:style w:type="character" w:customStyle="1" w:styleId="WW8Num12z4">
    <w:name w:val="WW8Num12z4"/>
    <w:rsid w:val="005410BF"/>
  </w:style>
  <w:style w:type="character" w:customStyle="1" w:styleId="WW8Num12z5">
    <w:name w:val="WW8Num12z5"/>
    <w:rsid w:val="005410BF"/>
  </w:style>
  <w:style w:type="character" w:customStyle="1" w:styleId="WW8Num12z6">
    <w:name w:val="WW8Num12z6"/>
    <w:rsid w:val="005410BF"/>
  </w:style>
  <w:style w:type="character" w:customStyle="1" w:styleId="WW8Num12z7">
    <w:name w:val="WW8Num12z7"/>
    <w:rsid w:val="005410BF"/>
  </w:style>
  <w:style w:type="character" w:customStyle="1" w:styleId="WW8Num12z8">
    <w:name w:val="WW8Num12z8"/>
    <w:rsid w:val="005410BF"/>
  </w:style>
  <w:style w:type="character" w:customStyle="1" w:styleId="Bekezdsalapbettpusa1">
    <w:name w:val="Bekezdés alapbetűtípusa1"/>
    <w:rsid w:val="005410BF"/>
  </w:style>
  <w:style w:type="character" w:styleId="Hiperhivatkozs">
    <w:name w:val="Hyperlink"/>
    <w:uiPriority w:val="99"/>
    <w:rsid w:val="005410BF"/>
    <w:rPr>
      <w:color w:val="0000FF"/>
      <w:u w:val="single"/>
    </w:rPr>
  </w:style>
  <w:style w:type="character" w:customStyle="1" w:styleId="tartalom">
    <w:name w:val="tartalom"/>
    <w:basedOn w:val="Bekezdsalapbettpusa1"/>
    <w:rsid w:val="005410BF"/>
  </w:style>
  <w:style w:type="character" w:styleId="Kiemels">
    <w:name w:val="Emphasis"/>
    <w:qFormat/>
    <w:rsid w:val="005410BF"/>
    <w:rPr>
      <w:i/>
      <w:iCs/>
    </w:rPr>
  </w:style>
  <w:style w:type="character" w:customStyle="1" w:styleId="adatok1">
    <w:name w:val="adatok1"/>
    <w:rsid w:val="005410BF"/>
    <w:rPr>
      <w:sz w:val="20"/>
      <w:szCs w:val="20"/>
    </w:rPr>
  </w:style>
  <w:style w:type="character" w:customStyle="1" w:styleId="Kiemelt">
    <w:name w:val="Kiemelt"/>
    <w:rsid w:val="005410BF"/>
    <w:rPr>
      <w:i/>
    </w:rPr>
  </w:style>
  <w:style w:type="character" w:customStyle="1" w:styleId="bodyheadlinebold1">
    <w:name w:val="bodyheadlinebold1"/>
    <w:rsid w:val="005410BF"/>
    <w:rPr>
      <w:rFonts w:ascii="Arial" w:hAnsi="Arial" w:cs="Arial"/>
      <w:b/>
      <w:bCs/>
      <w:color w:val="auto"/>
      <w:spacing w:val="140"/>
      <w:sz w:val="12"/>
      <w:szCs w:val="12"/>
    </w:rPr>
  </w:style>
  <w:style w:type="character" w:customStyle="1" w:styleId="bodytext1">
    <w:name w:val="bodytext1"/>
    <w:rsid w:val="005410BF"/>
    <w:rPr>
      <w:rFonts w:ascii="Arial" w:hAnsi="Arial" w:cs="Arial"/>
      <w:color w:val="auto"/>
      <w:spacing w:val="140"/>
      <w:sz w:val="12"/>
      <w:szCs w:val="12"/>
    </w:rPr>
  </w:style>
  <w:style w:type="character" w:customStyle="1" w:styleId="bodytext">
    <w:name w:val="bodytext"/>
    <w:basedOn w:val="Bekezdsalapbettpusa1"/>
    <w:rsid w:val="005410BF"/>
  </w:style>
  <w:style w:type="character" w:customStyle="1" w:styleId="FootnoteCharacters">
    <w:name w:val="Footnote Characters"/>
    <w:rsid w:val="005410BF"/>
    <w:rPr>
      <w:vertAlign w:val="superscript"/>
    </w:rPr>
  </w:style>
  <w:style w:type="character" w:customStyle="1" w:styleId="apple-style-span">
    <w:name w:val="apple-style-span"/>
    <w:basedOn w:val="Bekezdsalapbettpusa1"/>
    <w:rsid w:val="005410BF"/>
  </w:style>
  <w:style w:type="character" w:styleId="Kiemels2">
    <w:name w:val="Strong"/>
    <w:aliases w:val="Kiemelés2"/>
    <w:uiPriority w:val="22"/>
    <w:qFormat/>
    <w:rsid w:val="005410BF"/>
    <w:rPr>
      <w:b/>
      <w:bCs/>
    </w:rPr>
  </w:style>
  <w:style w:type="character" w:customStyle="1" w:styleId="Jegyzethivatkozs1">
    <w:name w:val="Jegyzethivatkozás1"/>
    <w:rsid w:val="005410BF"/>
    <w:rPr>
      <w:sz w:val="16"/>
      <w:szCs w:val="16"/>
    </w:rPr>
  </w:style>
  <w:style w:type="character" w:styleId="Oldalszm">
    <w:name w:val="page number"/>
    <w:basedOn w:val="Bekezdsalapbettpusa1"/>
    <w:rsid w:val="005410BF"/>
  </w:style>
  <w:style w:type="character" w:customStyle="1" w:styleId="caps">
    <w:name w:val="caps"/>
    <w:basedOn w:val="Bekezdsalapbettpusa1"/>
    <w:rsid w:val="005410BF"/>
  </w:style>
  <w:style w:type="character" w:customStyle="1" w:styleId="il">
    <w:name w:val="il"/>
    <w:basedOn w:val="Bekezdsalapbettpusa1"/>
    <w:rsid w:val="005410BF"/>
  </w:style>
  <w:style w:type="character" w:customStyle="1" w:styleId="apple-converted-space">
    <w:name w:val="apple-converted-space"/>
    <w:basedOn w:val="Bekezdsalapbettpusa1"/>
    <w:rsid w:val="005410BF"/>
  </w:style>
  <w:style w:type="character" w:customStyle="1" w:styleId="selected">
    <w:name w:val="selected"/>
    <w:rsid w:val="005410BF"/>
  </w:style>
  <w:style w:type="character" w:customStyle="1" w:styleId="Vastag">
    <w:name w:val="Vastag"/>
    <w:rsid w:val="005410BF"/>
    <w:rPr>
      <w:b/>
    </w:rPr>
  </w:style>
  <w:style w:type="paragraph" w:customStyle="1" w:styleId="Heading">
    <w:name w:val="Heading"/>
    <w:basedOn w:val="Norml"/>
    <w:next w:val="Szvegtrzs"/>
    <w:rsid w:val="005410BF"/>
    <w:pPr>
      <w:keepNext/>
      <w:spacing w:before="240" w:after="120"/>
    </w:pPr>
    <w:rPr>
      <w:rFonts w:eastAsia="Lucida Sans Unicode" w:cs="Mangal"/>
      <w:szCs w:val="28"/>
    </w:rPr>
  </w:style>
  <w:style w:type="paragraph" w:styleId="Szvegtrzs">
    <w:name w:val="Body Text"/>
    <w:basedOn w:val="Norml"/>
    <w:link w:val="SzvegtrzsChar"/>
    <w:rsid w:val="005410BF"/>
    <w:pPr>
      <w:spacing w:line="240" w:lineRule="atLeast"/>
      <w:ind w:right="-7"/>
    </w:pPr>
    <w:rPr>
      <w:rFonts w:ascii="PFL-Arial" w:hAnsi="PFL-Arial" w:cs="PFL-Arial"/>
      <w:sz w:val="26"/>
    </w:rPr>
  </w:style>
  <w:style w:type="character" w:customStyle="1" w:styleId="SzvegtrzsChar">
    <w:name w:val="Szövegtörzs Char"/>
    <w:basedOn w:val="Bekezdsalapbettpusa"/>
    <w:link w:val="Szvegtrzs"/>
    <w:rsid w:val="005410BF"/>
    <w:rPr>
      <w:rFonts w:ascii="PFL-Arial" w:eastAsia="Times New Roman" w:hAnsi="PFL-Arial" w:cs="PFL-Arial"/>
      <w:sz w:val="26"/>
      <w:szCs w:val="20"/>
      <w:lang w:val="da-DK" w:eastAsia="ar-SA"/>
    </w:rPr>
  </w:style>
  <w:style w:type="paragraph" w:styleId="Lista">
    <w:name w:val="List"/>
    <w:basedOn w:val="Norml"/>
    <w:rsid w:val="005410BF"/>
    <w:pPr>
      <w:ind w:left="283" w:hanging="283"/>
    </w:pPr>
  </w:style>
  <w:style w:type="paragraph" w:customStyle="1" w:styleId="Kpalrs1">
    <w:name w:val="Képaláírás1"/>
    <w:basedOn w:val="Norml"/>
    <w:rsid w:val="005410BF"/>
    <w:pPr>
      <w:suppressLineNumbers/>
      <w:spacing w:before="120" w:after="120"/>
    </w:pPr>
    <w:rPr>
      <w:rFonts w:cs="Mangal"/>
      <w:i/>
      <w:iCs/>
      <w:sz w:val="24"/>
      <w:szCs w:val="24"/>
    </w:rPr>
  </w:style>
  <w:style w:type="paragraph" w:customStyle="1" w:styleId="Index">
    <w:name w:val="Index"/>
    <w:basedOn w:val="Norml"/>
    <w:rsid w:val="005410BF"/>
    <w:pPr>
      <w:suppressLineNumbers/>
    </w:pPr>
    <w:rPr>
      <w:rFonts w:cs="Mangal"/>
    </w:rPr>
  </w:style>
  <w:style w:type="paragraph" w:customStyle="1" w:styleId="Normlbehzs1">
    <w:name w:val="Normál behúzás1"/>
    <w:basedOn w:val="Norml"/>
    <w:rsid w:val="005410BF"/>
    <w:pPr>
      <w:ind w:left="720"/>
    </w:pPr>
  </w:style>
  <w:style w:type="paragraph" w:styleId="lfej">
    <w:name w:val="header"/>
    <w:basedOn w:val="Norml"/>
    <w:link w:val="lfejChar"/>
    <w:rsid w:val="005410BF"/>
    <w:pPr>
      <w:tabs>
        <w:tab w:val="center" w:pos="4536"/>
        <w:tab w:val="right" w:pos="9072"/>
      </w:tabs>
    </w:pPr>
  </w:style>
  <w:style w:type="character" w:customStyle="1" w:styleId="lfejChar">
    <w:name w:val="Élőfej Char"/>
    <w:basedOn w:val="Bekezdsalapbettpusa"/>
    <w:link w:val="lfej"/>
    <w:rsid w:val="005410BF"/>
    <w:rPr>
      <w:rFonts w:ascii="Arial" w:eastAsia="Times New Roman" w:hAnsi="Arial" w:cs="Arial"/>
      <w:sz w:val="28"/>
      <w:szCs w:val="20"/>
      <w:lang w:val="da-DK" w:eastAsia="ar-SA"/>
    </w:rPr>
  </w:style>
  <w:style w:type="paragraph" w:styleId="Lbjegyzetszveg">
    <w:name w:val="footnote text"/>
    <w:basedOn w:val="Norml"/>
    <w:link w:val="LbjegyzetszvegChar"/>
    <w:rsid w:val="005410BF"/>
    <w:rPr>
      <w:sz w:val="20"/>
    </w:rPr>
  </w:style>
  <w:style w:type="character" w:customStyle="1" w:styleId="LbjegyzetszvegChar">
    <w:name w:val="Lábjegyzetszöveg Char"/>
    <w:basedOn w:val="Bekezdsalapbettpusa"/>
    <w:link w:val="Lbjegyzetszveg"/>
    <w:rsid w:val="005410BF"/>
    <w:rPr>
      <w:rFonts w:ascii="Arial" w:eastAsia="Times New Roman" w:hAnsi="Arial" w:cs="Arial"/>
      <w:sz w:val="20"/>
      <w:szCs w:val="20"/>
      <w:lang w:val="da-DK" w:eastAsia="ar-SA"/>
    </w:rPr>
  </w:style>
  <w:style w:type="paragraph" w:customStyle="1" w:styleId="mozizoom">
    <w:name w:val="mozizoom"/>
    <w:basedOn w:val="Norml"/>
    <w:rsid w:val="005410BF"/>
    <w:pPr>
      <w:jc w:val="center"/>
    </w:pPr>
    <w:rPr>
      <w:rFonts w:ascii="H-Times" w:hAnsi="H-Times" w:cs="H-Times"/>
      <w:color w:val="000000"/>
      <w:lang w:val="en-US"/>
    </w:rPr>
  </w:style>
  <w:style w:type="paragraph" w:customStyle="1" w:styleId="Szvegtrzs21">
    <w:name w:val="Szövegtörzs 21"/>
    <w:basedOn w:val="Norml"/>
    <w:rsid w:val="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pPr>
    <w:rPr>
      <w:rFonts w:ascii="PFL-Arial" w:hAnsi="PFL-Arial" w:cs="PFL-Arial"/>
      <w:b/>
      <w:sz w:val="30"/>
    </w:rPr>
  </w:style>
  <w:style w:type="paragraph" w:customStyle="1" w:styleId="Szvegtrzs31">
    <w:name w:val="Szövegtörzs 31"/>
    <w:basedOn w:val="Norml"/>
    <w:rsid w:val="005410BF"/>
    <w:pPr>
      <w:spacing w:line="240" w:lineRule="atLeast"/>
      <w:ind w:right="-7"/>
      <w:jc w:val="left"/>
    </w:pPr>
    <w:rPr>
      <w:rFonts w:ascii="PFL-Arial" w:hAnsi="PFL-Arial" w:cs="PFL-Arial"/>
      <w:sz w:val="26"/>
    </w:rPr>
  </w:style>
  <w:style w:type="paragraph" w:customStyle="1" w:styleId="Lista21">
    <w:name w:val="Lista 21"/>
    <w:basedOn w:val="Norml"/>
    <w:rsid w:val="005410BF"/>
    <w:pPr>
      <w:ind w:left="566" w:hanging="283"/>
    </w:pPr>
  </w:style>
  <w:style w:type="paragraph" w:customStyle="1" w:styleId="Lista31">
    <w:name w:val="Lista 31"/>
    <w:basedOn w:val="Norml"/>
    <w:rsid w:val="005410BF"/>
    <w:pPr>
      <w:ind w:left="849" w:hanging="283"/>
    </w:pPr>
  </w:style>
  <w:style w:type="paragraph" w:styleId="Cm">
    <w:name w:val="Title"/>
    <w:basedOn w:val="Norml"/>
    <w:next w:val="Alcm"/>
    <w:link w:val="CmChar"/>
    <w:qFormat/>
    <w:rsid w:val="005410BF"/>
    <w:pPr>
      <w:spacing w:before="240" w:after="60"/>
      <w:jc w:val="center"/>
    </w:pPr>
    <w:rPr>
      <w:b/>
      <w:kern w:val="1"/>
      <w:sz w:val="32"/>
    </w:rPr>
  </w:style>
  <w:style w:type="character" w:customStyle="1" w:styleId="CmChar">
    <w:name w:val="Cím Char"/>
    <w:basedOn w:val="Bekezdsalapbettpusa"/>
    <w:link w:val="Cm"/>
    <w:rsid w:val="005410BF"/>
    <w:rPr>
      <w:rFonts w:ascii="Arial" w:eastAsia="Times New Roman" w:hAnsi="Arial" w:cs="Arial"/>
      <w:b/>
      <w:kern w:val="1"/>
      <w:sz w:val="32"/>
      <w:szCs w:val="20"/>
      <w:lang w:val="da-DK" w:eastAsia="ar-SA"/>
    </w:rPr>
  </w:style>
  <w:style w:type="paragraph" w:styleId="Alcm">
    <w:name w:val="Subtitle"/>
    <w:basedOn w:val="Norml"/>
    <w:next w:val="Szvegtrzs"/>
    <w:link w:val="AlcmChar"/>
    <w:qFormat/>
    <w:rsid w:val="005410BF"/>
    <w:pPr>
      <w:spacing w:after="60"/>
      <w:jc w:val="center"/>
    </w:pPr>
    <w:rPr>
      <w:sz w:val="24"/>
    </w:rPr>
  </w:style>
  <w:style w:type="character" w:customStyle="1" w:styleId="AlcmChar">
    <w:name w:val="Alcím Char"/>
    <w:basedOn w:val="Bekezdsalapbettpusa"/>
    <w:link w:val="Alcm"/>
    <w:rsid w:val="005410BF"/>
    <w:rPr>
      <w:rFonts w:ascii="Arial" w:eastAsia="Times New Roman" w:hAnsi="Arial" w:cs="Arial"/>
      <w:sz w:val="24"/>
      <w:szCs w:val="20"/>
      <w:lang w:val="da-DK" w:eastAsia="ar-SA"/>
    </w:rPr>
  </w:style>
  <w:style w:type="paragraph" w:styleId="Szvegtrzsbehzssal">
    <w:name w:val="Body Text Indent"/>
    <w:basedOn w:val="Norml"/>
    <w:link w:val="SzvegtrzsbehzssalChar"/>
    <w:rsid w:val="005410BF"/>
    <w:pPr>
      <w:spacing w:after="120"/>
      <w:ind w:left="283"/>
    </w:pPr>
  </w:style>
  <w:style w:type="character" w:customStyle="1" w:styleId="SzvegtrzsbehzssalChar">
    <w:name w:val="Szövegtörzs behúzással Char"/>
    <w:basedOn w:val="Bekezdsalapbettpusa"/>
    <w:link w:val="Szvegtrzsbehzssal"/>
    <w:rsid w:val="005410BF"/>
    <w:rPr>
      <w:rFonts w:ascii="Arial" w:eastAsia="Times New Roman" w:hAnsi="Arial" w:cs="Arial"/>
      <w:sz w:val="28"/>
      <w:szCs w:val="20"/>
      <w:lang w:val="da-DK" w:eastAsia="ar-SA"/>
    </w:rPr>
  </w:style>
  <w:style w:type="paragraph" w:customStyle="1" w:styleId="Feladcme-rvid">
    <w:name w:val="Feladó címe - rövid"/>
    <w:basedOn w:val="Norml"/>
    <w:rsid w:val="005410BF"/>
  </w:style>
  <w:style w:type="paragraph" w:customStyle="1" w:styleId="Szvegblokk1">
    <w:name w:val="Szövegblokk1"/>
    <w:basedOn w:val="Norml"/>
    <w:rsid w:val="005410BF"/>
    <w:pPr>
      <w:spacing w:line="240" w:lineRule="atLeast"/>
      <w:ind w:left="-567" w:right="-1464" w:firstLine="567"/>
    </w:pPr>
    <w:rPr>
      <w:rFonts w:ascii="PFL-Arial" w:hAnsi="PFL-Arial" w:cs="PFL-Arial"/>
      <w:sz w:val="26"/>
    </w:rPr>
  </w:style>
  <w:style w:type="paragraph" w:styleId="llb">
    <w:name w:val="footer"/>
    <w:basedOn w:val="Norml"/>
    <w:link w:val="llbChar"/>
    <w:rsid w:val="005410BF"/>
    <w:pPr>
      <w:tabs>
        <w:tab w:val="center" w:pos="4536"/>
        <w:tab w:val="right" w:pos="9072"/>
      </w:tabs>
      <w:spacing w:line="240" w:lineRule="auto"/>
      <w:jc w:val="left"/>
    </w:pPr>
    <w:rPr>
      <w:rFonts w:ascii="Times New Roman" w:hAnsi="Times New Roman" w:cs="Times New Roman"/>
      <w:sz w:val="24"/>
      <w:lang w:val="en-US"/>
    </w:rPr>
  </w:style>
  <w:style w:type="character" w:customStyle="1" w:styleId="llbChar">
    <w:name w:val="Élőláb Char"/>
    <w:basedOn w:val="Bekezdsalapbettpusa"/>
    <w:link w:val="llb"/>
    <w:rsid w:val="005410BF"/>
    <w:rPr>
      <w:rFonts w:ascii="Times New Roman" w:eastAsia="Times New Roman" w:hAnsi="Times New Roman" w:cs="Times New Roman"/>
      <w:sz w:val="24"/>
      <w:szCs w:val="20"/>
      <w:lang w:val="en-US" w:eastAsia="ar-SA"/>
    </w:rPr>
  </w:style>
  <w:style w:type="paragraph" w:customStyle="1" w:styleId="Csakszveg1">
    <w:name w:val="Csak szöveg1"/>
    <w:basedOn w:val="Norml"/>
    <w:rsid w:val="005410BF"/>
    <w:pPr>
      <w:spacing w:line="240" w:lineRule="auto"/>
      <w:jc w:val="left"/>
    </w:pPr>
    <w:rPr>
      <w:rFonts w:ascii="Courier New" w:hAnsi="Courier New" w:cs="Courier New"/>
      <w:sz w:val="20"/>
      <w:lang w:val="hu-HU"/>
    </w:rPr>
  </w:style>
  <w:style w:type="paragraph" w:styleId="NormlWeb">
    <w:name w:val="Normal (Web)"/>
    <w:basedOn w:val="Norml"/>
    <w:uiPriority w:val="99"/>
    <w:rsid w:val="005410BF"/>
    <w:pPr>
      <w:spacing w:before="100" w:after="100" w:line="240" w:lineRule="auto"/>
      <w:jc w:val="left"/>
    </w:pPr>
    <w:rPr>
      <w:rFonts w:ascii="Times New Roman" w:hAnsi="Times New Roman" w:cs="Times New Roman"/>
      <w:sz w:val="24"/>
      <w:lang w:val="hu-HU"/>
    </w:rPr>
  </w:style>
  <w:style w:type="paragraph" w:customStyle="1" w:styleId="Szvegtrzsbehzssal21">
    <w:name w:val="Szövegtörzs behúzással 21"/>
    <w:basedOn w:val="Norml"/>
    <w:rsid w:val="005410BF"/>
    <w:pPr>
      <w:spacing w:line="240" w:lineRule="auto"/>
      <w:ind w:right="46" w:hanging="142"/>
    </w:pPr>
    <w:rPr>
      <w:rFonts w:ascii="PFL-Arial" w:hAnsi="PFL-Arial" w:cs="PFL-Arial"/>
      <w:sz w:val="26"/>
    </w:rPr>
  </w:style>
  <w:style w:type="paragraph" w:customStyle="1" w:styleId="byline">
    <w:name w:val="byline"/>
    <w:basedOn w:val="Norml"/>
    <w:rsid w:val="005410BF"/>
    <w:pPr>
      <w:spacing w:line="240" w:lineRule="auto"/>
      <w:ind w:left="240" w:hanging="240"/>
      <w:jc w:val="left"/>
    </w:pPr>
    <w:rPr>
      <w:rFonts w:ascii="Times New Roman" w:hAnsi="Times New Roman" w:cs="Times New Roman"/>
      <w:sz w:val="24"/>
      <w:lang w:val="hu-HU"/>
    </w:rPr>
  </w:style>
  <w:style w:type="paragraph" w:customStyle="1" w:styleId="Cmsor29">
    <w:name w:val="Címsor 29"/>
    <w:basedOn w:val="Norml"/>
    <w:rsid w:val="005410BF"/>
    <w:pPr>
      <w:spacing w:line="240" w:lineRule="auto"/>
      <w:jc w:val="left"/>
    </w:pPr>
    <w:rPr>
      <w:rFonts w:ascii="Times New Roman" w:hAnsi="Times New Roman" w:cs="Times New Roman"/>
      <w:sz w:val="26"/>
      <w:lang w:val="hu-HU"/>
    </w:rPr>
  </w:style>
  <w:style w:type="paragraph" w:styleId="HTML-kntformzott">
    <w:name w:val="HTML Preformatted"/>
    <w:basedOn w:val="Norml"/>
    <w:link w:val="HTML-kntformzottChar"/>
    <w:rsid w:val="0054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hu-HU"/>
    </w:rPr>
  </w:style>
  <w:style w:type="character" w:customStyle="1" w:styleId="HTML-kntformzottChar">
    <w:name w:val="HTML-ként formázott Char"/>
    <w:basedOn w:val="Bekezdsalapbettpusa"/>
    <w:link w:val="HTML-kntformzott"/>
    <w:rsid w:val="005410BF"/>
    <w:rPr>
      <w:rFonts w:ascii="Courier New" w:eastAsia="Times New Roman" w:hAnsi="Courier New" w:cs="Courier New"/>
      <w:sz w:val="20"/>
      <w:szCs w:val="20"/>
      <w:lang w:eastAsia="ar-SA"/>
    </w:rPr>
  </w:style>
  <w:style w:type="paragraph" w:styleId="Vgjegyzetszvege">
    <w:name w:val="endnote text"/>
    <w:basedOn w:val="Norml"/>
    <w:link w:val="VgjegyzetszvegeChar"/>
    <w:rsid w:val="005410BF"/>
    <w:pPr>
      <w:spacing w:line="240" w:lineRule="auto"/>
      <w:jc w:val="left"/>
    </w:pPr>
    <w:rPr>
      <w:rFonts w:ascii="Times New Roman" w:hAnsi="Times New Roman" w:cs="Times New Roman"/>
      <w:sz w:val="20"/>
      <w:lang w:val="fr-FR"/>
    </w:rPr>
  </w:style>
  <w:style w:type="character" w:customStyle="1" w:styleId="VgjegyzetszvegeChar">
    <w:name w:val="Végjegyzet szövege Char"/>
    <w:basedOn w:val="Bekezdsalapbettpusa"/>
    <w:link w:val="Vgjegyzetszvege"/>
    <w:rsid w:val="005410BF"/>
    <w:rPr>
      <w:rFonts w:ascii="Times New Roman" w:eastAsia="Times New Roman" w:hAnsi="Times New Roman" w:cs="Times New Roman"/>
      <w:sz w:val="20"/>
      <w:szCs w:val="20"/>
      <w:lang w:val="fr-FR" w:eastAsia="ar-SA"/>
    </w:rPr>
  </w:style>
  <w:style w:type="paragraph" w:styleId="Buborkszveg">
    <w:name w:val="Balloon Text"/>
    <w:basedOn w:val="Norml"/>
    <w:link w:val="BuborkszvegChar"/>
    <w:rsid w:val="005410BF"/>
    <w:rPr>
      <w:rFonts w:ascii="Tahoma" w:hAnsi="Tahoma" w:cs="Tahoma"/>
      <w:sz w:val="16"/>
      <w:szCs w:val="16"/>
    </w:rPr>
  </w:style>
  <w:style w:type="character" w:customStyle="1" w:styleId="BuborkszvegChar">
    <w:name w:val="Buborékszöveg Char"/>
    <w:basedOn w:val="Bekezdsalapbettpusa"/>
    <w:link w:val="Buborkszveg"/>
    <w:rsid w:val="005410BF"/>
    <w:rPr>
      <w:rFonts w:ascii="Tahoma" w:eastAsia="Times New Roman" w:hAnsi="Tahoma" w:cs="Tahoma"/>
      <w:sz w:val="16"/>
      <w:szCs w:val="16"/>
      <w:lang w:val="da-DK" w:eastAsia="ar-SA"/>
    </w:rPr>
  </w:style>
  <w:style w:type="paragraph" w:customStyle="1" w:styleId="ecmsonormal">
    <w:name w:val="ec_msonormal"/>
    <w:basedOn w:val="Norml"/>
    <w:rsid w:val="005410BF"/>
    <w:pPr>
      <w:spacing w:before="100" w:after="100" w:line="240" w:lineRule="auto"/>
      <w:jc w:val="left"/>
    </w:pPr>
    <w:rPr>
      <w:rFonts w:ascii="Times New Roman" w:hAnsi="Times New Roman" w:cs="Times New Roman"/>
      <w:sz w:val="24"/>
      <w:szCs w:val="24"/>
      <w:lang w:val="hu-HU"/>
    </w:rPr>
  </w:style>
  <w:style w:type="paragraph" w:customStyle="1" w:styleId="Jegyzetszveg1">
    <w:name w:val="Jegyzetszöveg1"/>
    <w:basedOn w:val="Norml"/>
    <w:rsid w:val="005410BF"/>
    <w:rPr>
      <w:sz w:val="20"/>
    </w:rPr>
  </w:style>
  <w:style w:type="paragraph" w:styleId="Jegyzetszveg">
    <w:name w:val="annotation text"/>
    <w:basedOn w:val="Norml"/>
    <w:link w:val="JegyzetszvegChar"/>
    <w:uiPriority w:val="99"/>
    <w:semiHidden/>
    <w:unhideWhenUsed/>
    <w:rsid w:val="005410BF"/>
    <w:pPr>
      <w:spacing w:line="240" w:lineRule="auto"/>
    </w:pPr>
    <w:rPr>
      <w:sz w:val="20"/>
    </w:rPr>
  </w:style>
  <w:style w:type="character" w:customStyle="1" w:styleId="JegyzetszvegChar">
    <w:name w:val="Jegyzetszöveg Char"/>
    <w:basedOn w:val="Bekezdsalapbettpusa"/>
    <w:link w:val="Jegyzetszveg"/>
    <w:uiPriority w:val="99"/>
    <w:semiHidden/>
    <w:rsid w:val="005410BF"/>
    <w:rPr>
      <w:rFonts w:ascii="Arial" w:eastAsia="Times New Roman" w:hAnsi="Arial" w:cs="Arial"/>
      <w:sz w:val="20"/>
      <w:szCs w:val="20"/>
      <w:lang w:val="da-DK" w:eastAsia="ar-SA"/>
    </w:rPr>
  </w:style>
  <w:style w:type="paragraph" w:styleId="Megjegyzstrgya">
    <w:name w:val="annotation subject"/>
    <w:basedOn w:val="Jegyzetszveg1"/>
    <w:next w:val="Jegyzetszveg1"/>
    <w:link w:val="MegjegyzstrgyaChar"/>
    <w:rsid w:val="005410BF"/>
    <w:rPr>
      <w:b/>
      <w:bCs/>
    </w:rPr>
  </w:style>
  <w:style w:type="character" w:customStyle="1" w:styleId="MegjegyzstrgyaChar">
    <w:name w:val="Megjegyzés tárgya Char"/>
    <w:basedOn w:val="JegyzetszvegChar"/>
    <w:link w:val="Megjegyzstrgya"/>
    <w:rsid w:val="005410BF"/>
    <w:rPr>
      <w:rFonts w:ascii="Arial" w:eastAsia="Times New Roman" w:hAnsi="Arial" w:cs="Arial"/>
      <w:b/>
      <w:bCs/>
      <w:sz w:val="20"/>
      <w:szCs w:val="20"/>
      <w:lang w:val="da-DK" w:eastAsia="ar-SA"/>
    </w:rPr>
  </w:style>
  <w:style w:type="paragraph" w:customStyle="1" w:styleId="Stlus4">
    <w:name w:val="Stílus4"/>
    <w:basedOn w:val="Norml"/>
    <w:rsid w:val="005410BF"/>
    <w:pPr>
      <w:autoSpaceDE w:val="0"/>
      <w:spacing w:line="360" w:lineRule="auto"/>
      <w:ind w:left="567" w:hanging="567"/>
    </w:pPr>
    <w:rPr>
      <w:rFonts w:ascii="Times New Roman" w:hAnsi="Times New Roman" w:cs="Times New Roman"/>
      <w:iCs/>
      <w:spacing w:val="6"/>
      <w:sz w:val="24"/>
      <w:szCs w:val="24"/>
      <w:lang w:val="hu-HU"/>
    </w:rPr>
  </w:style>
  <w:style w:type="paragraph" w:customStyle="1" w:styleId="ecxmsonormal">
    <w:name w:val="ecxmsonormal"/>
    <w:basedOn w:val="Norml"/>
    <w:rsid w:val="005410BF"/>
    <w:pPr>
      <w:spacing w:before="100" w:after="100" w:line="240" w:lineRule="auto"/>
      <w:jc w:val="left"/>
    </w:pPr>
    <w:rPr>
      <w:rFonts w:ascii="Times New Roman" w:hAnsi="Times New Roman" w:cs="Times New Roman"/>
      <w:sz w:val="24"/>
      <w:szCs w:val="24"/>
      <w:lang w:val="hu-HU"/>
    </w:rPr>
  </w:style>
  <w:style w:type="paragraph" w:customStyle="1" w:styleId="WW-Default">
    <w:name w:val="WW-Default"/>
    <w:rsid w:val="005410B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orml1">
    <w:name w:val="Normál1"/>
    <w:rsid w:val="005410BF"/>
    <w:pPr>
      <w:suppressAutoHyphens/>
      <w:spacing w:after="0" w:line="276" w:lineRule="auto"/>
    </w:pPr>
    <w:rPr>
      <w:rFonts w:ascii="Arial" w:eastAsia="Times New Roman" w:hAnsi="Arial" w:cs="Arial"/>
      <w:color w:val="000000"/>
      <w:lang w:eastAsia="ar-SA"/>
    </w:rPr>
  </w:style>
  <w:style w:type="paragraph" w:customStyle="1" w:styleId="Listaszerbekezds1">
    <w:name w:val="Listaszerű bekezdés1"/>
    <w:basedOn w:val="Norml"/>
    <w:rsid w:val="005410BF"/>
    <w:pPr>
      <w:spacing w:after="200" w:line="276" w:lineRule="auto"/>
      <w:ind w:left="720"/>
      <w:jc w:val="left"/>
    </w:pPr>
    <w:rPr>
      <w:rFonts w:ascii="Times New Roman" w:hAnsi="Times New Roman" w:cs="Calibri"/>
      <w:sz w:val="20"/>
      <w:lang w:val="hu-HU"/>
    </w:rPr>
  </w:style>
  <w:style w:type="paragraph" w:styleId="Listaszerbekezds">
    <w:name w:val="List Paragraph"/>
    <w:basedOn w:val="Norml"/>
    <w:uiPriority w:val="34"/>
    <w:qFormat/>
    <w:rsid w:val="005410BF"/>
    <w:pPr>
      <w:spacing w:after="160" w:line="254" w:lineRule="auto"/>
      <w:ind w:left="720"/>
      <w:jc w:val="left"/>
    </w:pPr>
    <w:rPr>
      <w:rFonts w:ascii="Calibri" w:eastAsia="Calibri" w:hAnsi="Calibri" w:cs="Times New Roman"/>
      <w:sz w:val="22"/>
      <w:szCs w:val="22"/>
      <w:lang w:val="en-US"/>
    </w:rPr>
  </w:style>
  <w:style w:type="paragraph" w:customStyle="1" w:styleId="Alape9rtelmezett">
    <w:name w:val="Alapée9rtelmezett"/>
    <w:rsid w:val="005410BF"/>
    <w:pPr>
      <w:suppressAutoHyphens/>
      <w:spacing w:after="0" w:line="240" w:lineRule="auto"/>
    </w:pPr>
    <w:rPr>
      <w:rFonts w:ascii="Times New Roman" w:eastAsia="Times New Roman" w:hAnsi="Times New Roman" w:cs="Times New Roman"/>
      <w:sz w:val="24"/>
      <w:szCs w:val="24"/>
      <w:lang w:eastAsia="ar-SA"/>
    </w:rPr>
  </w:style>
  <w:style w:type="paragraph" w:customStyle="1" w:styleId="Framecontents">
    <w:name w:val="Frame contents"/>
    <w:basedOn w:val="Szvegtrzs"/>
    <w:rsid w:val="005410BF"/>
  </w:style>
  <w:style w:type="paragraph" w:customStyle="1" w:styleId="Cmsor21">
    <w:name w:val="Címsor 21"/>
    <w:basedOn w:val="Norml"/>
    <w:next w:val="Norml"/>
    <w:rsid w:val="005410BF"/>
    <w:pPr>
      <w:keepNext/>
      <w:numPr>
        <w:numId w:val="2"/>
      </w:numPr>
      <w:spacing w:line="360" w:lineRule="auto"/>
      <w:jc w:val="center"/>
    </w:pPr>
    <w:rPr>
      <w:sz w:val="24"/>
      <w:szCs w:val="24"/>
    </w:rPr>
  </w:style>
  <w:style w:type="paragraph" w:customStyle="1" w:styleId="Cmsor31">
    <w:name w:val="Címsor 31"/>
    <w:basedOn w:val="Norml"/>
    <w:next w:val="Norml"/>
    <w:rsid w:val="005410BF"/>
    <w:pPr>
      <w:keepNext/>
      <w:tabs>
        <w:tab w:val="num" w:pos="0"/>
      </w:tabs>
      <w:ind w:left="432" w:hanging="432"/>
    </w:pPr>
    <w:rPr>
      <w:sz w:val="24"/>
      <w:szCs w:val="24"/>
    </w:rPr>
  </w:style>
  <w:style w:type="paragraph" w:customStyle="1" w:styleId="Kzepeslista24jellszn1">
    <w:name w:val="Kˆzepes lista 2 – 4. jelölőszín1"/>
    <w:basedOn w:val="Norml"/>
    <w:uiPriority w:val="99"/>
    <w:rsid w:val="005410BF"/>
    <w:pPr>
      <w:suppressAutoHyphens w:val="0"/>
      <w:spacing w:line="240" w:lineRule="auto"/>
      <w:ind w:left="720"/>
      <w:contextualSpacing/>
      <w:jc w:val="left"/>
    </w:pPr>
    <w:rPr>
      <w:rFonts w:ascii="Times New Roman" w:hAnsi="Times New Roman" w:cs="Times New Roman"/>
      <w:sz w:val="20"/>
      <w:lang w:val="hu-HU" w:eastAsia="hu-HU"/>
    </w:rPr>
  </w:style>
  <w:style w:type="character" w:styleId="Mrltotthiperhivatkozs">
    <w:name w:val="FollowedHyperlink"/>
    <w:basedOn w:val="Bekezdsalapbettpusa"/>
    <w:uiPriority w:val="99"/>
    <w:semiHidden/>
    <w:unhideWhenUsed/>
    <w:rsid w:val="001C3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kisebbsegkutato.tk.mta.hu/uploads/files/Kovacs_Eva_-_Fekete_testek_feher_testek.pdf"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footer" Target="footer2.xml"/><Relationship Id="rId12" Type="http://schemas.openxmlformats.org/officeDocument/2006/relationships/hyperlink" Target="http://www.mediakutato.hu/cikk/2004_01_tavasz/01_kozbesze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film.elte.hu/wp-content/uploads/2020/01/2020-Tavaszi-%C3%B3rarend-Tan%C3%A1rk%C3%A9pz%C3%A9s-2.pdf"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mailto:balint.dr.molnar@gmail.com" TargetMode="External"/><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yperlink" Target="https://helpx.adobe.com/support/premiere-pro.html" TargetMode="External"/><Relationship Id="rId23" Type="http://schemas.openxmlformats.org/officeDocument/2006/relationships/fontTable" Target="fontTable.xml"/><Relationship Id="rId10" Type="http://schemas.openxmlformats.org/officeDocument/2006/relationships/hyperlink" Target="http://www.independentmedia.hu/marketingkepzesprogra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kisebbsegkutato.tk.mta.hu/uploads/files/olvasoszoba/intezetikiadvanyok/Csak_ma" TargetMode="External"/><Relationship Id="rId22" Type="http://schemas.openxmlformats.org/officeDocument/2006/relationships/footer" Target="foot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6218</Words>
  <Characters>41978</Characters>
  <Application>Microsoft Office Word</Application>
  <DocSecurity>0</DocSecurity>
  <Lines>583</Lines>
  <Paragraphs>236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3</cp:revision>
  <dcterms:created xsi:type="dcterms:W3CDTF">2020-02-20T10:56:00Z</dcterms:created>
  <dcterms:modified xsi:type="dcterms:W3CDTF">2020-02-20T11:02:00Z</dcterms:modified>
</cp:coreProperties>
</file>